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07B" w:rsidRPr="00F4207B" w:rsidRDefault="00F4207B" w:rsidP="00F4207B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F4207B">
        <w:rPr>
          <w:rFonts w:asciiTheme="minorHAnsi" w:hAnsiTheme="minorHAnsi" w:cstheme="minorHAnsi"/>
          <w:b/>
          <w:sz w:val="22"/>
          <w:szCs w:val="22"/>
        </w:rPr>
        <w:t>UMOWA NR …………………………….</w:t>
      </w:r>
    </w:p>
    <w:p w:rsidR="00F4207B" w:rsidRPr="00F4207B" w:rsidRDefault="00F4207B" w:rsidP="00F4207B">
      <w:pPr>
        <w:jc w:val="center"/>
        <w:rPr>
          <w:rFonts w:asciiTheme="minorHAnsi" w:hAnsiTheme="minorHAnsi" w:cstheme="minorHAnsi"/>
          <w:sz w:val="22"/>
          <w:szCs w:val="22"/>
        </w:rPr>
      </w:pPr>
      <w:r w:rsidRPr="00F4207B">
        <w:rPr>
          <w:rFonts w:asciiTheme="minorHAnsi" w:hAnsiTheme="minorHAnsi" w:cstheme="minorHAnsi"/>
          <w:sz w:val="22"/>
          <w:szCs w:val="22"/>
        </w:rPr>
        <w:t>zawarta w dniu ………………………….. 2023 r. w Poznaniu</w:t>
      </w:r>
    </w:p>
    <w:p w:rsidR="00F4207B" w:rsidRPr="00F4207B" w:rsidRDefault="00F4207B" w:rsidP="00F4207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4207B" w:rsidRPr="00F4207B" w:rsidRDefault="00F4207B" w:rsidP="00F4207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4207B" w:rsidRPr="00F4207B" w:rsidRDefault="00F4207B" w:rsidP="00F4207B">
      <w:pPr>
        <w:jc w:val="both"/>
        <w:rPr>
          <w:rFonts w:asciiTheme="minorHAnsi" w:hAnsiTheme="minorHAnsi" w:cstheme="minorHAnsi"/>
          <w:sz w:val="22"/>
          <w:szCs w:val="22"/>
        </w:rPr>
      </w:pPr>
      <w:r w:rsidRPr="00F4207B">
        <w:rPr>
          <w:rFonts w:asciiTheme="minorHAnsi" w:hAnsiTheme="minorHAnsi" w:cstheme="minorHAnsi"/>
          <w:sz w:val="22"/>
          <w:szCs w:val="22"/>
        </w:rPr>
        <w:t>pomiędzy</w:t>
      </w:r>
      <w:r w:rsidRPr="00F4207B">
        <w:rPr>
          <w:rFonts w:asciiTheme="minorHAnsi" w:hAnsiTheme="minorHAnsi" w:cstheme="minorHAnsi"/>
          <w:b/>
          <w:sz w:val="22"/>
          <w:szCs w:val="22"/>
        </w:rPr>
        <w:t xml:space="preserve"> Województwem Wielkopolskim</w:t>
      </w:r>
      <w:r w:rsidRPr="00F4207B">
        <w:rPr>
          <w:rFonts w:asciiTheme="minorHAnsi" w:hAnsiTheme="minorHAnsi" w:cstheme="minorHAnsi"/>
          <w:sz w:val="22"/>
          <w:szCs w:val="22"/>
        </w:rPr>
        <w:t xml:space="preserve"> z siedzibą Urzędu Marszałkowskiego Województwa Wielkopolskiego w Poznaniu, al. Niepodległości 34, 61-714 Poznań, NIP 778-13-46-888, REGON 631257816, zwanym dalej „Przekazującym”, reprezentowanym przez:</w:t>
      </w:r>
    </w:p>
    <w:p w:rsidR="00F4207B" w:rsidRPr="00F4207B" w:rsidRDefault="00F4207B" w:rsidP="00F4207B">
      <w:pPr>
        <w:jc w:val="both"/>
        <w:rPr>
          <w:rFonts w:asciiTheme="minorHAnsi" w:hAnsiTheme="minorHAnsi" w:cstheme="minorHAnsi"/>
          <w:sz w:val="22"/>
          <w:szCs w:val="22"/>
        </w:rPr>
      </w:pPr>
      <w:r w:rsidRPr="00F4207B">
        <w:rPr>
          <w:rFonts w:asciiTheme="minorHAnsi" w:hAnsiTheme="minorHAnsi" w:cstheme="minorHAnsi"/>
          <w:b/>
          <w:sz w:val="22"/>
          <w:szCs w:val="22"/>
        </w:rPr>
        <w:t>Marka Woźniaka -</w:t>
      </w:r>
      <w:r w:rsidRPr="00F4207B">
        <w:rPr>
          <w:rFonts w:asciiTheme="minorHAnsi" w:hAnsiTheme="minorHAnsi" w:cstheme="minorHAnsi"/>
          <w:sz w:val="22"/>
          <w:szCs w:val="22"/>
        </w:rPr>
        <w:t xml:space="preserve"> </w:t>
      </w:r>
      <w:r w:rsidRPr="00F4207B">
        <w:rPr>
          <w:rFonts w:asciiTheme="minorHAnsi" w:hAnsiTheme="minorHAnsi" w:cstheme="minorHAnsi"/>
          <w:b/>
          <w:sz w:val="22"/>
          <w:szCs w:val="22"/>
        </w:rPr>
        <w:t>Marszałka Województwa Wielkopolskiego</w:t>
      </w:r>
      <w:r w:rsidRPr="00F4207B">
        <w:rPr>
          <w:rFonts w:asciiTheme="minorHAnsi" w:hAnsiTheme="minorHAnsi" w:cstheme="minorHAnsi"/>
          <w:sz w:val="22"/>
          <w:szCs w:val="22"/>
        </w:rPr>
        <w:t>,</w:t>
      </w:r>
    </w:p>
    <w:p w:rsidR="00F4207B" w:rsidRPr="00F4207B" w:rsidRDefault="00F4207B" w:rsidP="00F4207B">
      <w:pPr>
        <w:rPr>
          <w:rFonts w:asciiTheme="minorHAnsi" w:hAnsiTheme="minorHAnsi" w:cstheme="minorHAnsi"/>
          <w:sz w:val="22"/>
          <w:szCs w:val="22"/>
        </w:rPr>
      </w:pPr>
    </w:p>
    <w:p w:rsidR="00F4207B" w:rsidRPr="00F4207B" w:rsidRDefault="00F4207B" w:rsidP="00F4207B">
      <w:pPr>
        <w:jc w:val="both"/>
        <w:rPr>
          <w:rFonts w:asciiTheme="minorHAnsi" w:hAnsiTheme="minorHAnsi" w:cstheme="minorHAnsi"/>
          <w:sz w:val="22"/>
          <w:szCs w:val="22"/>
        </w:rPr>
      </w:pPr>
      <w:r w:rsidRPr="00F4207B">
        <w:rPr>
          <w:rFonts w:asciiTheme="minorHAnsi" w:hAnsiTheme="minorHAnsi" w:cstheme="minorHAnsi"/>
          <w:sz w:val="22"/>
          <w:szCs w:val="22"/>
        </w:rPr>
        <w:t>a</w:t>
      </w:r>
      <w:r w:rsidRPr="00F4207B">
        <w:rPr>
          <w:rFonts w:asciiTheme="minorHAnsi" w:hAnsiTheme="minorHAnsi" w:cstheme="minorHAnsi"/>
          <w:b/>
          <w:sz w:val="22"/>
          <w:szCs w:val="22"/>
        </w:rPr>
        <w:t xml:space="preserve"> Gminą ………………………………… </w:t>
      </w:r>
      <w:r w:rsidRPr="00F4207B">
        <w:rPr>
          <w:rFonts w:asciiTheme="minorHAnsi" w:hAnsiTheme="minorHAnsi" w:cstheme="minorHAnsi"/>
          <w:sz w:val="22"/>
          <w:szCs w:val="22"/>
        </w:rPr>
        <w:t xml:space="preserve">z siedzibą ………………………………., zwanym dalej „Przyjmującym”, reprezentowanym przez:                   </w:t>
      </w:r>
    </w:p>
    <w:p w:rsidR="00F4207B" w:rsidRPr="00F4207B" w:rsidRDefault="00F4207B" w:rsidP="00F4207B">
      <w:pPr>
        <w:jc w:val="both"/>
        <w:rPr>
          <w:rFonts w:asciiTheme="minorHAnsi" w:hAnsiTheme="minorHAnsi" w:cstheme="minorHAnsi"/>
          <w:sz w:val="22"/>
          <w:szCs w:val="22"/>
        </w:rPr>
      </w:pPr>
      <w:r w:rsidRPr="00F4207B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………………………………………………………………………………………….</w:t>
      </w:r>
    </w:p>
    <w:p w:rsidR="00F4207B" w:rsidRPr="00F4207B" w:rsidRDefault="00F4207B" w:rsidP="00F4207B">
      <w:pPr>
        <w:rPr>
          <w:rFonts w:asciiTheme="minorHAnsi" w:hAnsiTheme="minorHAnsi" w:cstheme="minorHAnsi"/>
          <w:sz w:val="22"/>
          <w:szCs w:val="22"/>
        </w:rPr>
      </w:pPr>
    </w:p>
    <w:p w:rsidR="00F4207B" w:rsidRPr="00F4207B" w:rsidRDefault="00F4207B" w:rsidP="00F4207B">
      <w:pPr>
        <w:rPr>
          <w:rFonts w:asciiTheme="minorHAnsi" w:hAnsiTheme="minorHAnsi" w:cstheme="minorHAnsi"/>
          <w:sz w:val="22"/>
          <w:szCs w:val="22"/>
        </w:rPr>
      </w:pPr>
      <w:r w:rsidRPr="00F4207B">
        <w:rPr>
          <w:rFonts w:asciiTheme="minorHAnsi" w:hAnsiTheme="minorHAnsi" w:cstheme="minorHAnsi"/>
          <w:sz w:val="22"/>
          <w:szCs w:val="22"/>
        </w:rPr>
        <w:t>zwanych dalej wspólnie „Stronami”, o następującej treści:</w:t>
      </w:r>
    </w:p>
    <w:p w:rsidR="00F4207B" w:rsidRPr="00F4207B" w:rsidRDefault="00F4207B" w:rsidP="00F4207B">
      <w:pPr>
        <w:rPr>
          <w:rFonts w:asciiTheme="minorHAnsi" w:hAnsiTheme="minorHAnsi" w:cstheme="minorHAnsi"/>
          <w:sz w:val="22"/>
          <w:szCs w:val="22"/>
        </w:rPr>
      </w:pPr>
    </w:p>
    <w:p w:rsidR="00F4207B" w:rsidRPr="00F4207B" w:rsidRDefault="00F4207B" w:rsidP="00F4207B">
      <w:pPr>
        <w:rPr>
          <w:rFonts w:asciiTheme="minorHAnsi" w:hAnsiTheme="minorHAnsi" w:cstheme="minorHAnsi"/>
          <w:sz w:val="22"/>
          <w:szCs w:val="22"/>
        </w:rPr>
      </w:pPr>
    </w:p>
    <w:p w:rsidR="00F4207B" w:rsidRPr="00F4207B" w:rsidRDefault="00F4207B" w:rsidP="00F4207B">
      <w:pPr>
        <w:rPr>
          <w:rFonts w:asciiTheme="minorHAnsi" w:hAnsiTheme="minorHAnsi" w:cstheme="minorHAnsi"/>
          <w:sz w:val="22"/>
          <w:szCs w:val="22"/>
        </w:rPr>
      </w:pPr>
    </w:p>
    <w:p w:rsidR="00F4207B" w:rsidRPr="00F4207B" w:rsidRDefault="00F4207B" w:rsidP="00F4207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207B">
        <w:rPr>
          <w:rFonts w:asciiTheme="minorHAnsi" w:hAnsiTheme="minorHAnsi" w:cstheme="minorHAnsi"/>
          <w:b/>
          <w:sz w:val="22"/>
          <w:szCs w:val="22"/>
        </w:rPr>
        <w:t>§ 1</w:t>
      </w:r>
    </w:p>
    <w:p w:rsidR="00F4207B" w:rsidRPr="00F4207B" w:rsidRDefault="00F4207B" w:rsidP="00F4207B">
      <w:pPr>
        <w:numPr>
          <w:ilvl w:val="0"/>
          <w:numId w:val="39"/>
        </w:numPr>
        <w:suppressAutoHyphens w:val="0"/>
        <w:spacing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4207B">
        <w:rPr>
          <w:rFonts w:asciiTheme="minorHAnsi" w:hAnsiTheme="minorHAnsi" w:cstheme="minorHAnsi"/>
          <w:sz w:val="22"/>
          <w:szCs w:val="22"/>
        </w:rPr>
        <w:t xml:space="preserve">Na podstawie uchwały Nr </w:t>
      </w:r>
      <w:r w:rsidRPr="00F4207B">
        <w:rPr>
          <w:rFonts w:asciiTheme="minorHAnsi" w:hAnsiTheme="minorHAnsi" w:cstheme="minorHAnsi"/>
          <w:color w:val="273131"/>
          <w:sz w:val="22"/>
          <w:szCs w:val="22"/>
          <w:shd w:val="clear" w:color="auto" w:fill="FFFFFF"/>
        </w:rPr>
        <w:t xml:space="preserve">…………………………… </w:t>
      </w:r>
      <w:r w:rsidRPr="00F4207B">
        <w:rPr>
          <w:rFonts w:asciiTheme="minorHAnsi" w:hAnsiTheme="minorHAnsi" w:cstheme="minorHAnsi"/>
          <w:sz w:val="22"/>
          <w:szCs w:val="22"/>
        </w:rPr>
        <w:t xml:space="preserve">Sejmiku Województwa Wielkopolskiego z dnia                 2023 r. </w:t>
      </w:r>
      <w:r w:rsidRPr="00F4207B">
        <w:rPr>
          <w:rFonts w:asciiTheme="minorHAnsi" w:hAnsiTheme="minorHAnsi" w:cstheme="minorHAnsi"/>
          <w:sz w:val="22"/>
          <w:szCs w:val="22"/>
        </w:rPr>
        <w:br/>
        <w:t xml:space="preserve">w sprawie wyrażenia zgody na udzielenie przez Województwo Wielkopolskie pomocy finansowej innym jednostkom samorządu terytorialnego na zadania remontowe i inwestycyjne realizowane w 2023 roku </w:t>
      </w:r>
      <w:r w:rsidRPr="00F4207B">
        <w:rPr>
          <w:rFonts w:asciiTheme="minorHAnsi" w:hAnsiTheme="minorHAnsi" w:cstheme="minorHAnsi"/>
          <w:sz w:val="22"/>
          <w:szCs w:val="22"/>
        </w:rPr>
        <w:br/>
        <w:t>w ramach Programu „Kulisy kultury”</w:t>
      </w:r>
      <w:r w:rsidRPr="00F4207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4207B">
        <w:rPr>
          <w:rFonts w:asciiTheme="minorHAnsi" w:hAnsiTheme="minorHAnsi" w:cstheme="minorHAnsi"/>
          <w:sz w:val="22"/>
          <w:szCs w:val="22"/>
        </w:rPr>
        <w:t>Przekazujący udziela Przyjmującemu pomocy finansowej w formie dotacji celowej, zwanej dalej „dotacją”, w wysokości</w:t>
      </w:r>
      <w:r w:rsidRPr="00F4207B">
        <w:rPr>
          <w:rFonts w:asciiTheme="minorHAnsi" w:hAnsiTheme="minorHAnsi" w:cstheme="minorHAnsi"/>
          <w:b/>
          <w:sz w:val="22"/>
          <w:szCs w:val="22"/>
        </w:rPr>
        <w:t>: ……………………………………………..</w:t>
      </w:r>
      <w:r w:rsidRPr="00F4207B">
        <w:rPr>
          <w:rFonts w:asciiTheme="minorHAnsi" w:hAnsiTheme="minorHAnsi" w:cstheme="minorHAnsi"/>
          <w:sz w:val="22"/>
          <w:szCs w:val="22"/>
        </w:rPr>
        <w:t xml:space="preserve"> z przeznaczeniem na realizację zadania pn.: </w:t>
      </w:r>
      <w:r w:rsidRPr="00F4207B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…………………………………………………………..</w:t>
      </w:r>
      <w:r w:rsidRPr="00F4207B">
        <w:rPr>
          <w:rFonts w:asciiTheme="minorHAnsi" w:hAnsiTheme="minorHAnsi" w:cstheme="minorHAnsi"/>
          <w:sz w:val="22"/>
          <w:szCs w:val="22"/>
        </w:rPr>
        <w:t>, zwanego dalej „zadaniem”.</w:t>
      </w:r>
    </w:p>
    <w:p w:rsidR="00F4207B" w:rsidRPr="00F4207B" w:rsidRDefault="00F4207B" w:rsidP="00F4207B">
      <w:pPr>
        <w:numPr>
          <w:ilvl w:val="0"/>
          <w:numId w:val="39"/>
        </w:numPr>
        <w:suppressAutoHyphens w:val="0"/>
        <w:spacing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4207B">
        <w:rPr>
          <w:rFonts w:asciiTheme="minorHAnsi" w:hAnsiTheme="minorHAnsi" w:cstheme="minorHAnsi"/>
          <w:sz w:val="22"/>
          <w:szCs w:val="22"/>
        </w:rPr>
        <w:t xml:space="preserve">Bezpośrednim wykonawcą zadania będzie </w:t>
      </w:r>
      <w:r w:rsidRPr="00F4207B">
        <w:rPr>
          <w:rFonts w:asciiTheme="minorHAnsi" w:hAnsiTheme="minorHAnsi" w:cstheme="minorHAnsi"/>
          <w:b/>
          <w:sz w:val="22"/>
          <w:szCs w:val="22"/>
        </w:rPr>
        <w:t>…………………………………………..</w:t>
      </w:r>
    </w:p>
    <w:p w:rsidR="00F4207B" w:rsidRPr="00F4207B" w:rsidRDefault="00F4207B" w:rsidP="00F4207B">
      <w:pPr>
        <w:numPr>
          <w:ilvl w:val="0"/>
          <w:numId w:val="39"/>
        </w:numPr>
        <w:suppressAutoHyphens w:val="0"/>
        <w:spacing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4207B">
        <w:rPr>
          <w:rFonts w:asciiTheme="minorHAnsi" w:hAnsiTheme="minorHAnsi" w:cstheme="minorHAnsi"/>
          <w:sz w:val="22"/>
          <w:szCs w:val="22"/>
        </w:rPr>
        <w:t>Zadanie, o którym mowa w ust. 1 zostanie zrealizowane zgodnie z wnioskiem, zaktualizowanym kosztorysem oraz zaktualizowanym harmonogramem, stanowiącymi odpowiednio załączniki nr 1, 2 i 3 do niniejszej umowy.</w:t>
      </w:r>
    </w:p>
    <w:p w:rsidR="00F4207B" w:rsidRPr="00F4207B" w:rsidRDefault="00F4207B" w:rsidP="00F4207B">
      <w:pPr>
        <w:numPr>
          <w:ilvl w:val="0"/>
          <w:numId w:val="39"/>
        </w:numPr>
        <w:suppressAutoHyphens w:val="0"/>
        <w:spacing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4207B">
        <w:rPr>
          <w:rFonts w:asciiTheme="minorHAnsi" w:hAnsiTheme="minorHAnsi" w:cstheme="minorHAnsi"/>
          <w:sz w:val="22"/>
          <w:szCs w:val="22"/>
        </w:rPr>
        <w:t xml:space="preserve">Ustala się termin zakończenia zadania i wykorzystania dotacji do </w:t>
      </w:r>
      <w:r w:rsidRPr="00F4207B">
        <w:rPr>
          <w:rFonts w:asciiTheme="minorHAnsi" w:hAnsiTheme="minorHAnsi" w:cstheme="minorHAnsi"/>
          <w:b/>
          <w:sz w:val="22"/>
          <w:szCs w:val="22"/>
        </w:rPr>
        <w:t>………………………………….2023 r</w:t>
      </w:r>
      <w:r w:rsidRPr="00F4207B">
        <w:rPr>
          <w:rFonts w:asciiTheme="minorHAnsi" w:hAnsiTheme="minorHAnsi" w:cstheme="minorHAnsi"/>
          <w:sz w:val="22"/>
          <w:szCs w:val="22"/>
        </w:rPr>
        <w:t>. Wykorzystanie dotacji następuje poprzez realizację wszystkich płatności, w tym podatków i świadczeń od wynagrodzeń, na które dotacja była udzielona.</w:t>
      </w:r>
    </w:p>
    <w:p w:rsidR="00F4207B" w:rsidRPr="00F4207B" w:rsidRDefault="00F4207B" w:rsidP="00F4207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207B">
        <w:rPr>
          <w:rFonts w:asciiTheme="minorHAnsi" w:hAnsiTheme="minorHAnsi" w:cstheme="minorHAnsi"/>
          <w:sz w:val="22"/>
          <w:szCs w:val="22"/>
        </w:rPr>
        <w:br w:type="page"/>
      </w:r>
    </w:p>
    <w:p w:rsidR="00F4207B" w:rsidRPr="00F4207B" w:rsidRDefault="00F4207B" w:rsidP="00F4207B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F4207B" w:rsidRPr="00F4207B" w:rsidRDefault="00F4207B" w:rsidP="00F4207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207B">
        <w:rPr>
          <w:rFonts w:asciiTheme="minorHAnsi" w:hAnsiTheme="minorHAnsi" w:cstheme="minorHAnsi"/>
          <w:b/>
          <w:sz w:val="22"/>
          <w:szCs w:val="22"/>
        </w:rPr>
        <w:t>§ 2</w:t>
      </w:r>
    </w:p>
    <w:p w:rsidR="00F4207B" w:rsidRPr="00F4207B" w:rsidRDefault="00F4207B" w:rsidP="00F4207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4207B" w:rsidRPr="00F4207B" w:rsidRDefault="00F4207B" w:rsidP="00F4207B">
      <w:pPr>
        <w:ind w:left="284" w:hanging="284"/>
        <w:jc w:val="both"/>
        <w:rPr>
          <w:rFonts w:asciiTheme="minorHAnsi" w:hAnsiTheme="minorHAnsi" w:cstheme="minorHAnsi"/>
          <w:sz w:val="22"/>
          <w:szCs w:val="22"/>
          <w:lang w:bidi="ar-SA"/>
        </w:rPr>
      </w:pPr>
      <w:r w:rsidRPr="00F4207B">
        <w:rPr>
          <w:rFonts w:asciiTheme="minorHAnsi" w:hAnsiTheme="minorHAnsi" w:cstheme="minorHAnsi"/>
          <w:sz w:val="22"/>
          <w:szCs w:val="22"/>
        </w:rPr>
        <w:t>1. Dotacja, o której mowa w § 1 ust. 1 umowy będzie przekazana jednorazowo na rachunek bankowy Przyjmującego nr: ………………………………………………… po podpisaniu i odesłaniu umowy, w terminie 14 dni od daty jej wpływu do Departamentu Kultury Urzędu Marszałkowskiego Województwa Wielkopolskiego.</w:t>
      </w:r>
    </w:p>
    <w:p w:rsidR="00F4207B" w:rsidRPr="00F4207B" w:rsidRDefault="00F4207B" w:rsidP="00F4207B">
      <w:pPr>
        <w:pStyle w:val="Tekstpodstawowy"/>
        <w:numPr>
          <w:ilvl w:val="0"/>
          <w:numId w:val="50"/>
        </w:numPr>
        <w:suppressAutoHyphens w:val="0"/>
        <w:spacing w:line="240" w:lineRule="auto"/>
        <w:ind w:left="284" w:hanging="284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F4207B">
        <w:rPr>
          <w:rFonts w:asciiTheme="minorHAnsi" w:hAnsiTheme="minorHAnsi" w:cstheme="minorHAnsi"/>
          <w:sz w:val="22"/>
          <w:szCs w:val="22"/>
        </w:rPr>
        <w:t>Przyjmujący zobowiązuje się prowadzić wyodrębnioną dokumentację finansowo-księgową środków finansowych otrzymanych na realizację zadania, o którym mowa w § 1 ust. 1 w sposób umożliwiający identyfikacje poszczególnych operacji księgowych.</w:t>
      </w:r>
    </w:p>
    <w:p w:rsidR="00F4207B" w:rsidRPr="00F4207B" w:rsidRDefault="00F4207B" w:rsidP="00F4207B">
      <w:pPr>
        <w:numPr>
          <w:ilvl w:val="0"/>
          <w:numId w:val="41"/>
        </w:numPr>
        <w:suppressAutoHyphens w:val="0"/>
        <w:spacing w:line="240" w:lineRule="auto"/>
        <w:ind w:left="284" w:hanging="284"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20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Przyjmujący zobowiązuje się do zwrotu kwoty podatku VAT w części wydatkowanej z udzielonej dotacji, jeżeli zaistnieją przesłanki umożliwiające odzyskanie tego podatku określone ustawą z dnia 11 marca </w:t>
      </w:r>
      <w:r w:rsidRPr="00F4207B">
        <w:rPr>
          <w:rFonts w:asciiTheme="minorHAnsi" w:hAnsiTheme="minorHAnsi" w:cstheme="minorHAnsi"/>
          <w:color w:val="000000" w:themeColor="text1"/>
          <w:sz w:val="22"/>
          <w:szCs w:val="22"/>
        </w:rPr>
        <w:br/>
        <w:t>2004 r. o podatku od towarów i usług. Zwrotu podatku należy dokonać niezwłocznie, po rozliczeniu z urzędem skarbowym, nie później niż w terminie 14 dni, na rachunek bankowy Przekazującego wskazany w § 8 ust. 4 niniejszej umowy wraz z pisemną informacją o wysokości zwracanych środków.</w:t>
      </w:r>
    </w:p>
    <w:p w:rsidR="00F4207B" w:rsidRPr="00F4207B" w:rsidRDefault="00F4207B" w:rsidP="00F4207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4207B" w:rsidRPr="00F4207B" w:rsidRDefault="00F4207B" w:rsidP="00F4207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4207B" w:rsidRPr="00F4207B" w:rsidRDefault="00F4207B" w:rsidP="00F4207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4207B" w:rsidRPr="00F4207B" w:rsidRDefault="00F4207B" w:rsidP="00F4207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207B">
        <w:rPr>
          <w:rFonts w:asciiTheme="minorHAnsi" w:hAnsiTheme="minorHAnsi" w:cstheme="minorHAnsi"/>
          <w:b/>
          <w:sz w:val="22"/>
          <w:szCs w:val="22"/>
        </w:rPr>
        <w:t>§ 3</w:t>
      </w:r>
    </w:p>
    <w:p w:rsidR="00F4207B" w:rsidRPr="00F4207B" w:rsidRDefault="00F4207B" w:rsidP="00F4207B">
      <w:pPr>
        <w:numPr>
          <w:ilvl w:val="0"/>
          <w:numId w:val="43"/>
        </w:numPr>
        <w:suppressAutoHyphens w:val="0"/>
        <w:spacing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4207B">
        <w:rPr>
          <w:rFonts w:asciiTheme="minorHAnsi" w:hAnsiTheme="minorHAnsi" w:cstheme="minorHAnsi"/>
          <w:sz w:val="22"/>
          <w:szCs w:val="22"/>
        </w:rPr>
        <w:t>Kwota dotacji, o której mowa w § 1 ust. 1 umowy nie może przekroczyć 70 % kosztów zadania.</w:t>
      </w:r>
    </w:p>
    <w:p w:rsidR="00F4207B" w:rsidRPr="00F4207B" w:rsidRDefault="00F4207B" w:rsidP="00F4207B">
      <w:pPr>
        <w:numPr>
          <w:ilvl w:val="0"/>
          <w:numId w:val="43"/>
        </w:numPr>
        <w:suppressAutoHyphens w:val="0"/>
        <w:spacing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4207B">
        <w:rPr>
          <w:rFonts w:asciiTheme="minorHAnsi" w:hAnsiTheme="minorHAnsi" w:cstheme="minorHAnsi"/>
          <w:sz w:val="22"/>
          <w:szCs w:val="22"/>
        </w:rPr>
        <w:t xml:space="preserve">Na zakup wyposażenia będzie można przeznaczyć maksymalnie 20 % kwoty dofinansowania. </w:t>
      </w:r>
    </w:p>
    <w:p w:rsidR="00F4207B" w:rsidRPr="00F4207B" w:rsidRDefault="00F4207B" w:rsidP="00F4207B">
      <w:pPr>
        <w:numPr>
          <w:ilvl w:val="0"/>
          <w:numId w:val="43"/>
        </w:numPr>
        <w:suppressAutoHyphens w:val="0"/>
        <w:spacing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4207B">
        <w:rPr>
          <w:rFonts w:asciiTheme="minorHAnsi" w:hAnsiTheme="minorHAnsi" w:cstheme="minorHAnsi"/>
          <w:sz w:val="22"/>
          <w:szCs w:val="22"/>
        </w:rPr>
        <w:t>Dopuszcza się możliwość wprowadzenia zmian w zakresie kosztów zadania, przy czym zastrzega się, że:</w:t>
      </w:r>
    </w:p>
    <w:p w:rsidR="00F4207B" w:rsidRPr="00F4207B" w:rsidRDefault="00F4207B" w:rsidP="00F4207B">
      <w:pPr>
        <w:numPr>
          <w:ilvl w:val="0"/>
          <w:numId w:val="44"/>
        </w:numPr>
        <w:suppressAutoHyphens w:val="0"/>
        <w:spacing w:line="240" w:lineRule="auto"/>
        <w:ind w:left="641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4207B">
        <w:rPr>
          <w:rFonts w:asciiTheme="minorHAnsi" w:hAnsiTheme="minorHAnsi" w:cstheme="minorHAnsi"/>
          <w:sz w:val="22"/>
          <w:szCs w:val="22"/>
        </w:rPr>
        <w:t>w przypadku zwiększenia kosztów zadania nie następuje zwiększenie wysokości dotacji,</w:t>
      </w:r>
    </w:p>
    <w:p w:rsidR="00F4207B" w:rsidRPr="00F4207B" w:rsidRDefault="00F4207B" w:rsidP="00F4207B">
      <w:pPr>
        <w:numPr>
          <w:ilvl w:val="0"/>
          <w:numId w:val="44"/>
        </w:numPr>
        <w:suppressAutoHyphens w:val="0"/>
        <w:spacing w:line="240" w:lineRule="auto"/>
        <w:ind w:left="641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4207B">
        <w:rPr>
          <w:rFonts w:asciiTheme="minorHAnsi" w:hAnsiTheme="minorHAnsi" w:cstheme="minorHAnsi"/>
          <w:sz w:val="22"/>
          <w:szCs w:val="22"/>
        </w:rPr>
        <w:t>w przypadku zmniejszenia kosztów zadania partycypacja Przekazującego nie może przekroczyć 70 % kosztów zadania,</w:t>
      </w:r>
    </w:p>
    <w:p w:rsidR="00F4207B" w:rsidRPr="00F4207B" w:rsidRDefault="00F4207B" w:rsidP="00F4207B">
      <w:pPr>
        <w:numPr>
          <w:ilvl w:val="0"/>
          <w:numId w:val="44"/>
        </w:numPr>
        <w:suppressAutoHyphens w:val="0"/>
        <w:spacing w:line="240" w:lineRule="auto"/>
        <w:ind w:left="641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4207B">
        <w:rPr>
          <w:rFonts w:asciiTheme="minorHAnsi" w:hAnsiTheme="minorHAnsi" w:cstheme="minorHAnsi"/>
          <w:sz w:val="22"/>
          <w:szCs w:val="22"/>
        </w:rPr>
        <w:t xml:space="preserve">w przypadku zmniejszenia kosztów zadania o taką część, że partycypacja Przekazującego przekroczy 70 % kosztów zadania, wysokość dotacji ulega zmniejszeniu do kwoty nieprzekraczającej 70 % kosztów, a pozostała po zmniejszeniu kwota podlega zwrotowi na rachunek bankowy wskazany w § 8 ust. 4 niniejszej umowy jako kwota dotacji pobranej w nadmiernej wysokości. </w:t>
      </w:r>
    </w:p>
    <w:p w:rsidR="00F4207B" w:rsidRPr="00F4207B" w:rsidRDefault="00F4207B" w:rsidP="00F4207B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207B">
        <w:rPr>
          <w:rFonts w:asciiTheme="minorHAnsi" w:hAnsiTheme="minorHAnsi" w:cstheme="minorHAnsi"/>
          <w:sz w:val="22"/>
          <w:szCs w:val="22"/>
        </w:rPr>
        <w:t xml:space="preserve">Zmiana kosztorysu w zakresie kosztów zadania, o którym mowa w ust. 3 może być dokonana na wniosek Przyjmującego w trakcie realizacji zadania, ale nie później niż 30 dni przed upływem terminu, o którym mowa w § 1 ust. 4. </w:t>
      </w:r>
    </w:p>
    <w:p w:rsidR="00F4207B" w:rsidRPr="00F4207B" w:rsidRDefault="00F4207B" w:rsidP="00F4207B">
      <w:pPr>
        <w:rPr>
          <w:rFonts w:asciiTheme="minorHAnsi" w:hAnsiTheme="minorHAnsi" w:cstheme="minorHAnsi"/>
          <w:b/>
          <w:sz w:val="22"/>
          <w:szCs w:val="22"/>
        </w:rPr>
      </w:pPr>
    </w:p>
    <w:p w:rsidR="00F4207B" w:rsidRPr="00F4207B" w:rsidRDefault="00F4207B" w:rsidP="00F4207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4207B" w:rsidRPr="00F4207B" w:rsidRDefault="00F4207B" w:rsidP="00F4207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207B">
        <w:rPr>
          <w:rFonts w:asciiTheme="minorHAnsi" w:hAnsiTheme="minorHAnsi" w:cstheme="minorHAnsi"/>
          <w:b/>
          <w:sz w:val="22"/>
          <w:szCs w:val="22"/>
        </w:rPr>
        <w:t>§ 4</w:t>
      </w:r>
    </w:p>
    <w:p w:rsidR="00F4207B" w:rsidRPr="00F4207B" w:rsidRDefault="00F4207B" w:rsidP="00F420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4207B" w:rsidRPr="00F4207B" w:rsidRDefault="00F4207B" w:rsidP="00F4207B">
      <w:pPr>
        <w:jc w:val="both"/>
        <w:rPr>
          <w:rFonts w:asciiTheme="minorHAnsi" w:hAnsiTheme="minorHAnsi" w:cstheme="minorHAnsi"/>
          <w:sz w:val="22"/>
          <w:szCs w:val="22"/>
        </w:rPr>
      </w:pPr>
      <w:r w:rsidRPr="00F4207B">
        <w:rPr>
          <w:rFonts w:asciiTheme="minorHAnsi" w:hAnsiTheme="minorHAnsi" w:cstheme="minorHAnsi"/>
          <w:sz w:val="22"/>
          <w:szCs w:val="22"/>
        </w:rPr>
        <w:t>W związku z wykonywaniem zadania Przyjmujący zobowiązuje się do:</w:t>
      </w:r>
    </w:p>
    <w:p w:rsidR="00F4207B" w:rsidRPr="00F4207B" w:rsidRDefault="00F4207B" w:rsidP="00F4207B">
      <w:pPr>
        <w:pStyle w:val="Akapitzlist"/>
        <w:numPr>
          <w:ilvl w:val="0"/>
          <w:numId w:val="4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207B">
        <w:rPr>
          <w:rFonts w:asciiTheme="minorHAnsi" w:hAnsiTheme="minorHAnsi" w:cstheme="minorHAnsi"/>
          <w:sz w:val="22"/>
          <w:szCs w:val="22"/>
        </w:rPr>
        <w:t>wykorzystania przekazanej dotacji, o których mowa w § 1</w:t>
      </w:r>
      <w:r w:rsidRPr="00F4207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4207B">
        <w:rPr>
          <w:rFonts w:asciiTheme="minorHAnsi" w:hAnsiTheme="minorHAnsi" w:cstheme="minorHAnsi"/>
          <w:sz w:val="22"/>
          <w:szCs w:val="22"/>
        </w:rPr>
        <w:t>ust. 1 zgodnie z celem na jaki je uzyskał i na warunkach określonych w niniejszej umowie,</w:t>
      </w:r>
    </w:p>
    <w:p w:rsidR="00F4207B" w:rsidRPr="00F4207B" w:rsidRDefault="00F4207B" w:rsidP="00F4207B">
      <w:pPr>
        <w:pStyle w:val="Akapitzlist"/>
        <w:numPr>
          <w:ilvl w:val="0"/>
          <w:numId w:val="4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207B">
        <w:rPr>
          <w:rFonts w:asciiTheme="minorHAnsi" w:hAnsiTheme="minorHAnsi" w:cstheme="minorHAnsi"/>
          <w:sz w:val="22"/>
          <w:szCs w:val="22"/>
        </w:rPr>
        <w:t>stosowania przepisów ustawy z dnia 11 września 2019 r. Prawo zamówień publicznych przy wydatkowaniu dotacji przekazanej na podstawie niniejszej umowy,</w:t>
      </w:r>
    </w:p>
    <w:p w:rsidR="00F4207B" w:rsidRPr="00F4207B" w:rsidRDefault="00F4207B" w:rsidP="00F4207B">
      <w:pPr>
        <w:pStyle w:val="Akapitzlist"/>
        <w:numPr>
          <w:ilvl w:val="0"/>
          <w:numId w:val="4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207B">
        <w:rPr>
          <w:rFonts w:asciiTheme="minorHAnsi" w:hAnsiTheme="minorHAnsi" w:cstheme="minorHAnsi"/>
          <w:spacing w:val="-2"/>
          <w:sz w:val="22"/>
          <w:szCs w:val="22"/>
        </w:rPr>
        <w:t>zamieszczenia na stronie internetowej Przyjmującego zapisu o dofinansowaniu zadania przez Województwo Wielkopolskie,</w:t>
      </w:r>
    </w:p>
    <w:p w:rsidR="00F4207B" w:rsidRPr="00F4207B" w:rsidRDefault="00F4207B" w:rsidP="00F4207B">
      <w:pPr>
        <w:pStyle w:val="Akapitzlist"/>
        <w:numPr>
          <w:ilvl w:val="0"/>
          <w:numId w:val="4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207B">
        <w:rPr>
          <w:rFonts w:asciiTheme="minorHAnsi" w:hAnsiTheme="minorHAnsi" w:cstheme="minorHAnsi"/>
          <w:spacing w:val="-2"/>
          <w:sz w:val="22"/>
          <w:szCs w:val="22"/>
        </w:rPr>
        <w:lastRenderedPageBreak/>
        <w:t>informowania w wydawanych przez siebie, w ramach realizacji zadania, publikacjach, materiałach informacyjnych, poprzez media, lub przez ustną informację kierowaną do odbiorców, o fakcie realizacji zadania z dotacji Województwa Wielkopolskiego.</w:t>
      </w:r>
    </w:p>
    <w:p w:rsidR="00F4207B" w:rsidRPr="00F4207B" w:rsidRDefault="00F4207B" w:rsidP="00F4207B">
      <w:pPr>
        <w:rPr>
          <w:rFonts w:asciiTheme="minorHAnsi" w:hAnsiTheme="minorHAnsi" w:cstheme="minorHAnsi"/>
          <w:sz w:val="22"/>
          <w:szCs w:val="22"/>
        </w:rPr>
      </w:pPr>
    </w:p>
    <w:p w:rsidR="00F4207B" w:rsidRPr="00F4207B" w:rsidRDefault="00F4207B" w:rsidP="00F4207B">
      <w:pPr>
        <w:rPr>
          <w:rFonts w:asciiTheme="minorHAnsi" w:hAnsiTheme="minorHAnsi" w:cstheme="minorHAnsi"/>
          <w:sz w:val="22"/>
          <w:szCs w:val="22"/>
        </w:rPr>
      </w:pPr>
    </w:p>
    <w:p w:rsidR="00F4207B" w:rsidRPr="00F4207B" w:rsidRDefault="00F4207B" w:rsidP="00F4207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207B">
        <w:rPr>
          <w:rFonts w:asciiTheme="minorHAnsi" w:hAnsiTheme="minorHAnsi" w:cstheme="minorHAnsi"/>
          <w:b/>
          <w:sz w:val="22"/>
          <w:szCs w:val="22"/>
        </w:rPr>
        <w:t>§ 5</w:t>
      </w:r>
    </w:p>
    <w:p w:rsidR="00F4207B" w:rsidRPr="00F4207B" w:rsidRDefault="00F4207B" w:rsidP="00F4207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207B">
        <w:rPr>
          <w:rFonts w:asciiTheme="minorHAnsi" w:hAnsiTheme="minorHAnsi" w:cstheme="minorHAnsi"/>
          <w:sz w:val="22"/>
          <w:szCs w:val="22"/>
        </w:rPr>
        <w:t>Przyjmujący po wykonaniu zadania zobowiązuje się do umieszczenia w widocznym miejscu tablicy z informacją o fakcie współfinansowania zadania przez Województwo Wielkopolskie w ramach Programu „Kulisy kultury”.</w:t>
      </w:r>
    </w:p>
    <w:p w:rsidR="00F4207B" w:rsidRPr="00F4207B" w:rsidRDefault="00F4207B" w:rsidP="00F4207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207B">
        <w:rPr>
          <w:rFonts w:asciiTheme="minorHAnsi" w:hAnsiTheme="minorHAnsi" w:cstheme="minorHAnsi"/>
          <w:sz w:val="22"/>
          <w:szCs w:val="22"/>
        </w:rPr>
        <w:t>Tablica, o której mowa w ust. 1 powinna mieć format co najmniej A4 i pozostać w miejscu umieszczenia przez okres co najmniej 12 miesięcy od zakończenia realizacji zadania.</w:t>
      </w:r>
    </w:p>
    <w:p w:rsidR="00F4207B" w:rsidRPr="00F4207B" w:rsidRDefault="00F4207B" w:rsidP="00F4207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207B">
        <w:rPr>
          <w:rFonts w:asciiTheme="minorHAnsi" w:hAnsiTheme="minorHAnsi" w:cstheme="minorHAnsi"/>
          <w:sz w:val="22"/>
          <w:szCs w:val="22"/>
        </w:rPr>
        <w:t xml:space="preserve">Wzór tablicy, o której mowa w ust. 1 stanowi załącznik nr 4 do niniejszej umowy. </w:t>
      </w:r>
    </w:p>
    <w:p w:rsidR="00F4207B" w:rsidRPr="00F4207B" w:rsidRDefault="00F4207B" w:rsidP="00F4207B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F4207B" w:rsidRPr="00F4207B" w:rsidRDefault="00F4207B" w:rsidP="00F4207B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F4207B" w:rsidRPr="00F4207B" w:rsidRDefault="00F4207B" w:rsidP="00F4207B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F4207B" w:rsidRPr="00F4207B" w:rsidRDefault="00F4207B" w:rsidP="00F4207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207B">
        <w:rPr>
          <w:rFonts w:asciiTheme="minorHAnsi" w:hAnsiTheme="minorHAnsi" w:cstheme="minorHAnsi"/>
          <w:b/>
          <w:sz w:val="22"/>
          <w:szCs w:val="22"/>
        </w:rPr>
        <w:t>§ 6</w:t>
      </w:r>
    </w:p>
    <w:p w:rsidR="00F4207B" w:rsidRPr="00F4207B" w:rsidRDefault="00F4207B" w:rsidP="00F4207B">
      <w:pPr>
        <w:numPr>
          <w:ilvl w:val="0"/>
          <w:numId w:val="3"/>
        </w:numPr>
        <w:tabs>
          <w:tab w:val="clear" w:pos="432"/>
        </w:tabs>
        <w:autoSpaceDE w:val="0"/>
        <w:spacing w:line="240" w:lineRule="auto"/>
        <w:ind w:left="284" w:hanging="284"/>
        <w:jc w:val="both"/>
        <w:textAlignment w:val="auto"/>
        <w:rPr>
          <w:rFonts w:asciiTheme="minorHAnsi" w:eastAsia="SimSun" w:hAnsiTheme="minorHAnsi" w:cstheme="minorHAnsi"/>
          <w:sz w:val="22"/>
          <w:szCs w:val="22"/>
        </w:rPr>
      </w:pPr>
      <w:r w:rsidRPr="00F4207B">
        <w:rPr>
          <w:rFonts w:asciiTheme="minorHAnsi" w:hAnsiTheme="minorHAnsi" w:cstheme="minorHAnsi"/>
          <w:spacing w:val="-2"/>
          <w:sz w:val="22"/>
          <w:szCs w:val="22"/>
        </w:rPr>
        <w:t>Przyjmujący</w:t>
      </w:r>
      <w:r w:rsidRPr="00F4207B">
        <w:rPr>
          <w:rFonts w:asciiTheme="minorHAnsi" w:eastAsia="SimSun" w:hAnsiTheme="minorHAnsi" w:cstheme="minorHAnsi"/>
          <w:sz w:val="22"/>
          <w:szCs w:val="22"/>
        </w:rPr>
        <w:t xml:space="preserve"> przedstawi Przekazującemu sprawozdanie z realizacji zadania pod względem rzeczowym </w:t>
      </w:r>
      <w:r w:rsidRPr="00F4207B">
        <w:rPr>
          <w:rFonts w:asciiTheme="minorHAnsi" w:eastAsia="SimSun" w:hAnsiTheme="minorHAnsi" w:cstheme="minorHAnsi"/>
          <w:sz w:val="22"/>
          <w:szCs w:val="22"/>
        </w:rPr>
        <w:br/>
        <w:t>i finansowym, zgodnie ze wzorem - druk sprawozdania do pobrania ze strony internetowej Przekazującego, w terminie 30 dni po upływie terminu określonego w § 1 ust. 4 niniejszej umowy.</w:t>
      </w:r>
    </w:p>
    <w:p w:rsidR="00F4207B" w:rsidRPr="00F4207B" w:rsidRDefault="00F4207B" w:rsidP="00F4207B">
      <w:pPr>
        <w:numPr>
          <w:ilvl w:val="0"/>
          <w:numId w:val="3"/>
        </w:numPr>
        <w:tabs>
          <w:tab w:val="clear" w:pos="432"/>
        </w:tabs>
        <w:autoSpaceDE w:val="0"/>
        <w:spacing w:line="240" w:lineRule="auto"/>
        <w:ind w:left="284" w:hanging="284"/>
        <w:jc w:val="both"/>
        <w:textAlignment w:val="auto"/>
        <w:rPr>
          <w:rFonts w:asciiTheme="minorHAnsi" w:eastAsia="SimSun" w:hAnsiTheme="minorHAnsi" w:cstheme="minorHAnsi"/>
          <w:sz w:val="22"/>
          <w:szCs w:val="22"/>
        </w:rPr>
      </w:pPr>
      <w:r w:rsidRPr="00F4207B">
        <w:rPr>
          <w:rFonts w:asciiTheme="minorHAnsi" w:eastAsia="SimSun" w:hAnsiTheme="minorHAnsi" w:cstheme="minorHAnsi"/>
          <w:sz w:val="22"/>
          <w:szCs w:val="22"/>
        </w:rPr>
        <w:t>Sprawozdanie, o którym mowa w ust. 1 powinno zawierać potwierdzone za zgodność z oryginałem kserokopie następujących dokumentów:</w:t>
      </w:r>
    </w:p>
    <w:p w:rsidR="00F4207B" w:rsidRPr="00F4207B" w:rsidRDefault="00F4207B" w:rsidP="00F4207B">
      <w:pPr>
        <w:pStyle w:val="Akapitzlist"/>
        <w:numPr>
          <w:ilvl w:val="0"/>
          <w:numId w:val="46"/>
        </w:numPr>
        <w:suppressAutoHyphens/>
        <w:autoSpaceDE w:val="0"/>
        <w:ind w:left="641" w:hanging="284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F4207B">
        <w:rPr>
          <w:rFonts w:asciiTheme="minorHAnsi" w:eastAsia="SimSun" w:hAnsiTheme="minorHAnsi" w:cstheme="minorHAnsi"/>
          <w:sz w:val="22"/>
          <w:szCs w:val="22"/>
        </w:rPr>
        <w:t>faktur/rachunków, które finansowane były dotacją Przekazującego,</w:t>
      </w:r>
    </w:p>
    <w:p w:rsidR="00F4207B" w:rsidRPr="00F4207B" w:rsidRDefault="00F4207B" w:rsidP="00F4207B">
      <w:pPr>
        <w:pStyle w:val="Akapitzlist"/>
        <w:numPr>
          <w:ilvl w:val="0"/>
          <w:numId w:val="46"/>
        </w:numPr>
        <w:suppressAutoHyphens/>
        <w:autoSpaceDE w:val="0"/>
        <w:ind w:left="641" w:hanging="284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F4207B">
        <w:rPr>
          <w:rFonts w:asciiTheme="minorHAnsi" w:eastAsia="SimSun" w:hAnsiTheme="minorHAnsi" w:cstheme="minorHAnsi"/>
          <w:sz w:val="22"/>
          <w:szCs w:val="22"/>
        </w:rPr>
        <w:t>umów z wykonawcami,</w:t>
      </w:r>
    </w:p>
    <w:p w:rsidR="00F4207B" w:rsidRPr="00F4207B" w:rsidRDefault="00F4207B" w:rsidP="00F4207B">
      <w:pPr>
        <w:pStyle w:val="Akapitzlist"/>
        <w:numPr>
          <w:ilvl w:val="0"/>
          <w:numId w:val="46"/>
        </w:numPr>
        <w:suppressAutoHyphens/>
        <w:autoSpaceDE w:val="0"/>
        <w:ind w:left="641" w:hanging="284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F4207B">
        <w:rPr>
          <w:rFonts w:asciiTheme="minorHAnsi" w:eastAsia="SimSun" w:hAnsiTheme="minorHAnsi" w:cstheme="minorHAnsi"/>
          <w:sz w:val="22"/>
          <w:szCs w:val="22"/>
        </w:rPr>
        <w:t>protokołów odbioru prac,</w:t>
      </w:r>
    </w:p>
    <w:p w:rsidR="00F4207B" w:rsidRPr="00F4207B" w:rsidRDefault="00F4207B" w:rsidP="00F4207B">
      <w:pPr>
        <w:pStyle w:val="Akapitzlist"/>
        <w:numPr>
          <w:ilvl w:val="0"/>
          <w:numId w:val="46"/>
        </w:numPr>
        <w:suppressAutoHyphens/>
        <w:autoSpaceDE w:val="0"/>
        <w:ind w:left="641" w:hanging="284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F4207B">
        <w:rPr>
          <w:rFonts w:asciiTheme="minorHAnsi" w:eastAsia="SimSun" w:hAnsiTheme="minorHAnsi" w:cstheme="minorHAnsi"/>
          <w:sz w:val="22"/>
          <w:szCs w:val="22"/>
        </w:rPr>
        <w:t>dokumentacji fotograficznej (w wersji papierowej) z wykonanego zadania – max. 10 zdjęć.</w:t>
      </w:r>
    </w:p>
    <w:p w:rsidR="00F4207B" w:rsidRPr="00F4207B" w:rsidRDefault="00F4207B" w:rsidP="00F4207B">
      <w:pPr>
        <w:numPr>
          <w:ilvl w:val="0"/>
          <w:numId w:val="3"/>
        </w:numPr>
        <w:tabs>
          <w:tab w:val="clear" w:pos="432"/>
        </w:tabs>
        <w:autoSpaceDE w:val="0"/>
        <w:spacing w:line="240" w:lineRule="auto"/>
        <w:ind w:left="284" w:hanging="284"/>
        <w:jc w:val="both"/>
        <w:textAlignment w:val="auto"/>
        <w:rPr>
          <w:rFonts w:asciiTheme="minorHAnsi" w:eastAsia="SimSun" w:hAnsiTheme="minorHAnsi" w:cstheme="minorHAnsi"/>
          <w:sz w:val="22"/>
          <w:szCs w:val="22"/>
        </w:rPr>
      </w:pPr>
      <w:r w:rsidRPr="00F4207B">
        <w:rPr>
          <w:rFonts w:asciiTheme="minorHAnsi" w:eastAsia="SimSun" w:hAnsiTheme="minorHAnsi" w:cstheme="minorHAnsi"/>
          <w:sz w:val="22"/>
          <w:szCs w:val="22"/>
        </w:rPr>
        <w:t xml:space="preserve">Rachunki i faktury będą opatrzone adnotacją: </w:t>
      </w:r>
      <w:r w:rsidRPr="00F4207B">
        <w:rPr>
          <w:rFonts w:asciiTheme="minorHAnsi" w:hAnsiTheme="minorHAnsi" w:cstheme="minorHAnsi"/>
          <w:sz w:val="22"/>
          <w:szCs w:val="22"/>
        </w:rPr>
        <w:t>„</w:t>
      </w:r>
      <w:r w:rsidRPr="00F4207B">
        <w:rPr>
          <w:rFonts w:asciiTheme="minorHAnsi" w:hAnsiTheme="minorHAnsi" w:cstheme="minorHAnsi"/>
          <w:b/>
          <w:sz w:val="22"/>
          <w:szCs w:val="22"/>
        </w:rPr>
        <w:t>zrealizowano ze środków Województwa Wielkopolskiego w kwocie………., zgodnie z umową nr ……… z dnia …………….. z zadania pn. ………………</w:t>
      </w:r>
      <w:r w:rsidRPr="00F4207B">
        <w:rPr>
          <w:rFonts w:asciiTheme="minorHAnsi" w:hAnsiTheme="minorHAnsi" w:cstheme="minorHAnsi"/>
          <w:sz w:val="22"/>
          <w:szCs w:val="22"/>
        </w:rPr>
        <w:t xml:space="preserve">” </w:t>
      </w:r>
      <w:r w:rsidRPr="00F4207B">
        <w:rPr>
          <w:rFonts w:asciiTheme="minorHAnsi" w:eastAsia="SimSun" w:hAnsiTheme="minorHAnsi" w:cstheme="minorHAnsi"/>
          <w:sz w:val="22"/>
          <w:szCs w:val="22"/>
        </w:rPr>
        <w:t>oraz poświadczone za zgodność z oryginałem.</w:t>
      </w:r>
    </w:p>
    <w:p w:rsidR="00F4207B" w:rsidRPr="00F4207B" w:rsidRDefault="00F4207B" w:rsidP="00F4207B">
      <w:pPr>
        <w:rPr>
          <w:rFonts w:asciiTheme="minorHAnsi" w:hAnsiTheme="minorHAnsi" w:cstheme="minorHAnsi"/>
          <w:b/>
          <w:sz w:val="22"/>
          <w:szCs w:val="22"/>
        </w:rPr>
      </w:pPr>
    </w:p>
    <w:p w:rsidR="00F4207B" w:rsidRPr="00F4207B" w:rsidRDefault="00F4207B" w:rsidP="00F4207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4207B" w:rsidRPr="00F4207B" w:rsidRDefault="00F4207B" w:rsidP="00F4207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207B">
        <w:rPr>
          <w:rFonts w:asciiTheme="minorHAnsi" w:hAnsiTheme="minorHAnsi" w:cstheme="minorHAnsi"/>
          <w:b/>
          <w:sz w:val="22"/>
          <w:szCs w:val="22"/>
        </w:rPr>
        <w:t>§ 7</w:t>
      </w:r>
    </w:p>
    <w:p w:rsidR="00F4207B" w:rsidRPr="00F4207B" w:rsidRDefault="00F4207B" w:rsidP="00F4207B">
      <w:pPr>
        <w:jc w:val="both"/>
        <w:rPr>
          <w:rFonts w:asciiTheme="minorHAnsi" w:hAnsiTheme="minorHAnsi" w:cstheme="minorHAnsi"/>
          <w:sz w:val="22"/>
          <w:szCs w:val="22"/>
        </w:rPr>
      </w:pPr>
      <w:r w:rsidRPr="00F4207B">
        <w:rPr>
          <w:rFonts w:asciiTheme="minorHAnsi" w:hAnsiTheme="minorHAnsi" w:cstheme="minorHAnsi"/>
          <w:sz w:val="22"/>
          <w:szCs w:val="22"/>
        </w:rPr>
        <w:t>Przekazujący jest uprawniony do przeprowadzenia kontroli sposobu wykorzystania przekazanej Przyjmującemu dotacji, w tym do kontroli dokumentów i innych nośników informacji, które mają, lub mogą mieć znaczenie dla oceny prawidłowości wykonania zadania oraz wydatkowania przyznanej dotacji.</w:t>
      </w:r>
    </w:p>
    <w:p w:rsidR="00F4207B" w:rsidRPr="00F4207B" w:rsidRDefault="00F4207B" w:rsidP="00F4207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4207B" w:rsidRPr="00F4207B" w:rsidRDefault="00F4207B" w:rsidP="00F4207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4207B" w:rsidRPr="00F4207B" w:rsidRDefault="00F4207B" w:rsidP="00F4207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207B">
        <w:rPr>
          <w:rFonts w:asciiTheme="minorHAnsi" w:hAnsiTheme="minorHAnsi" w:cstheme="minorHAnsi"/>
          <w:b/>
          <w:sz w:val="22"/>
          <w:szCs w:val="22"/>
        </w:rPr>
        <w:t>§ 8</w:t>
      </w:r>
    </w:p>
    <w:p w:rsidR="00F4207B" w:rsidRPr="00F4207B" w:rsidRDefault="00F4207B" w:rsidP="00F4207B">
      <w:pPr>
        <w:pStyle w:val="Akapitzlist"/>
        <w:numPr>
          <w:ilvl w:val="0"/>
          <w:numId w:val="4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207B">
        <w:rPr>
          <w:rFonts w:asciiTheme="minorHAnsi" w:hAnsiTheme="minorHAnsi" w:cstheme="minorHAnsi"/>
          <w:sz w:val="22"/>
          <w:szCs w:val="22"/>
        </w:rPr>
        <w:t xml:space="preserve">W przypadku niewykorzystania całości lub części dotacji w terminie określonym w § 1 ust. 4 umowy, środki finansowe podlegają zwrotowi do budżetu Przekazującego w terminie 15 dni </w:t>
      </w:r>
      <w:r w:rsidRPr="00F4207B">
        <w:rPr>
          <w:rFonts w:asciiTheme="minorHAnsi" w:hAnsiTheme="minorHAnsi" w:cstheme="minorHAnsi"/>
          <w:sz w:val="22"/>
          <w:szCs w:val="22"/>
        </w:rPr>
        <w:br/>
        <w:t xml:space="preserve">po upływie terminu wykorzystania dotacji, określonego w § 1 ust. 4 w przypadku dotacji, których termin wykorzystania jest krótszy niż rok budżetowy lub w terminie do 31 stycznia 2024 r. </w:t>
      </w:r>
      <w:r w:rsidRPr="00F4207B">
        <w:rPr>
          <w:rFonts w:asciiTheme="minorHAnsi" w:hAnsiTheme="minorHAnsi" w:cstheme="minorHAnsi"/>
          <w:sz w:val="22"/>
          <w:szCs w:val="22"/>
        </w:rPr>
        <w:br/>
        <w:t xml:space="preserve">w przypadku dotacji, których termin wykorzystania upływa z dniem 31 grudnia 2023 r. Od kwot dotacji zwróconych po tym terminie będą naliczane odsetki w wysokości określonej jak </w:t>
      </w:r>
      <w:r w:rsidRPr="00F4207B">
        <w:rPr>
          <w:rFonts w:asciiTheme="minorHAnsi" w:hAnsiTheme="minorHAnsi" w:cstheme="minorHAnsi"/>
          <w:sz w:val="22"/>
          <w:szCs w:val="22"/>
        </w:rPr>
        <w:br/>
        <w:t>dla zaległości podatkowych.</w:t>
      </w:r>
    </w:p>
    <w:p w:rsidR="00F4207B" w:rsidRPr="00F4207B" w:rsidRDefault="00F4207B" w:rsidP="00F4207B">
      <w:pPr>
        <w:pStyle w:val="Akapitzlist"/>
        <w:numPr>
          <w:ilvl w:val="0"/>
          <w:numId w:val="4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207B">
        <w:rPr>
          <w:rFonts w:asciiTheme="minorHAnsi" w:hAnsiTheme="minorHAnsi" w:cstheme="minorHAnsi"/>
          <w:sz w:val="22"/>
          <w:szCs w:val="22"/>
        </w:rPr>
        <w:t xml:space="preserve">Dotacja niewykorzystana w całości lub w części, w terminie wskazanym w § 1 ust. 4 umowy, wykorzystana niezgodnie z przeznaczeniem, pobrana nienależnie lub w nadmiernej wysokości, podlega </w:t>
      </w:r>
      <w:r w:rsidRPr="00F4207B">
        <w:rPr>
          <w:rFonts w:asciiTheme="minorHAnsi" w:hAnsiTheme="minorHAnsi" w:cstheme="minorHAnsi"/>
          <w:sz w:val="22"/>
          <w:szCs w:val="22"/>
        </w:rPr>
        <w:lastRenderedPageBreak/>
        <w:t>zwrotowi wraz z odsetkami liczonymi jak dla zaległości podatkowych w terminach i na zasadach określonych w art. 251 oraz 252 ustawy z dnia 27 sierpnia 2009 r. o finansach publicznych.</w:t>
      </w:r>
    </w:p>
    <w:p w:rsidR="00F4207B" w:rsidRPr="00F4207B" w:rsidRDefault="00F4207B" w:rsidP="00F4207B">
      <w:pPr>
        <w:pStyle w:val="Akapitzlist"/>
        <w:numPr>
          <w:ilvl w:val="0"/>
          <w:numId w:val="4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207B">
        <w:rPr>
          <w:rFonts w:asciiTheme="minorHAnsi" w:hAnsiTheme="minorHAnsi" w:cstheme="minorHAnsi"/>
          <w:sz w:val="22"/>
          <w:szCs w:val="22"/>
        </w:rPr>
        <w:t>W każdym przypadku zwrotu środków z dotacji lub jej części, w treści przelewu Przyjmujący zamieści następujące informacje:</w:t>
      </w:r>
    </w:p>
    <w:p w:rsidR="00F4207B" w:rsidRPr="00F4207B" w:rsidRDefault="00F4207B" w:rsidP="00F4207B">
      <w:pPr>
        <w:pStyle w:val="Akapitzlist"/>
        <w:numPr>
          <w:ilvl w:val="1"/>
          <w:numId w:val="47"/>
        </w:numPr>
        <w:ind w:left="64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207B">
        <w:rPr>
          <w:rFonts w:asciiTheme="minorHAnsi" w:hAnsiTheme="minorHAnsi" w:cstheme="minorHAnsi"/>
          <w:sz w:val="22"/>
          <w:szCs w:val="22"/>
        </w:rPr>
        <w:t>numer i datę umowy, której dotyczą zwracane środki,</w:t>
      </w:r>
    </w:p>
    <w:p w:rsidR="00F4207B" w:rsidRPr="00F4207B" w:rsidRDefault="00F4207B" w:rsidP="00F4207B">
      <w:pPr>
        <w:pStyle w:val="Akapitzlist"/>
        <w:numPr>
          <w:ilvl w:val="1"/>
          <w:numId w:val="47"/>
        </w:numPr>
        <w:ind w:left="64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207B">
        <w:rPr>
          <w:rFonts w:asciiTheme="minorHAnsi" w:hAnsiTheme="minorHAnsi" w:cstheme="minorHAnsi"/>
          <w:sz w:val="22"/>
          <w:szCs w:val="22"/>
        </w:rPr>
        <w:t>kwotę należności głównej i ewentualnych odsetek.</w:t>
      </w:r>
    </w:p>
    <w:p w:rsidR="00F4207B" w:rsidRPr="00F4207B" w:rsidRDefault="00F4207B" w:rsidP="00F4207B">
      <w:pPr>
        <w:pStyle w:val="Akapitzlist"/>
        <w:numPr>
          <w:ilvl w:val="0"/>
          <w:numId w:val="4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207B">
        <w:rPr>
          <w:rFonts w:asciiTheme="minorHAnsi" w:hAnsiTheme="minorHAnsi" w:cstheme="minorHAnsi"/>
          <w:sz w:val="22"/>
          <w:szCs w:val="22"/>
        </w:rPr>
        <w:t>Zwrotu całości lub części dotacji i odsetek, o których mowa w ust. 1 i 2 należy dokonać na rachunek bankowy Przekazującego nr: 07 1020 4027 0000 1802 0437 3254.</w:t>
      </w:r>
    </w:p>
    <w:p w:rsidR="00F4207B" w:rsidRPr="00F4207B" w:rsidRDefault="00F4207B" w:rsidP="00F4207B">
      <w:pPr>
        <w:pStyle w:val="Akapitzlist"/>
        <w:numPr>
          <w:ilvl w:val="0"/>
          <w:numId w:val="4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207B">
        <w:rPr>
          <w:rFonts w:asciiTheme="minorHAnsi" w:hAnsiTheme="minorHAnsi" w:cstheme="minorHAnsi"/>
          <w:sz w:val="22"/>
          <w:szCs w:val="22"/>
        </w:rPr>
        <w:t>Przychody uzyskane w związku z realizacją dotowanego zadania z tytułu kar umownych należnych Przyjmującemu od Wykonawców/Dostawców w części wydatkowanej z udzielonej dotacji, podlegają zwrotowi na rachunek bankowy Przekazującego, o którym mowa w ust. 4.</w:t>
      </w:r>
    </w:p>
    <w:p w:rsidR="00F4207B" w:rsidRPr="00F4207B" w:rsidRDefault="00F4207B" w:rsidP="00F4207B">
      <w:pPr>
        <w:pStyle w:val="Akapitzlist"/>
        <w:numPr>
          <w:ilvl w:val="0"/>
          <w:numId w:val="4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207B">
        <w:rPr>
          <w:rFonts w:asciiTheme="minorHAnsi" w:hAnsiTheme="minorHAnsi" w:cstheme="minorHAnsi"/>
          <w:sz w:val="22"/>
          <w:szCs w:val="22"/>
        </w:rPr>
        <w:t>Wydatkowanie osiągniętych przychodów, z naruszeniem postanowień ust. 5, uznaje się za dotację pobraną w nadmiernej wysokości.</w:t>
      </w:r>
    </w:p>
    <w:p w:rsidR="00F4207B" w:rsidRPr="00F4207B" w:rsidRDefault="00F4207B" w:rsidP="00F4207B">
      <w:pPr>
        <w:rPr>
          <w:rFonts w:asciiTheme="minorHAnsi" w:hAnsiTheme="minorHAnsi" w:cstheme="minorHAnsi"/>
          <w:b/>
          <w:sz w:val="22"/>
          <w:szCs w:val="22"/>
        </w:rPr>
      </w:pPr>
    </w:p>
    <w:p w:rsidR="00F4207B" w:rsidRPr="00F4207B" w:rsidRDefault="00F4207B" w:rsidP="00F4207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4207B" w:rsidRPr="00F4207B" w:rsidRDefault="00F4207B" w:rsidP="00F4207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207B">
        <w:rPr>
          <w:rFonts w:asciiTheme="minorHAnsi" w:hAnsiTheme="minorHAnsi" w:cstheme="minorHAnsi"/>
          <w:b/>
          <w:sz w:val="22"/>
          <w:szCs w:val="22"/>
        </w:rPr>
        <w:t>§ 9</w:t>
      </w:r>
    </w:p>
    <w:p w:rsidR="00F4207B" w:rsidRPr="00F4207B" w:rsidRDefault="00F4207B" w:rsidP="00F420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4207B" w:rsidRPr="00F4207B" w:rsidRDefault="00F4207B" w:rsidP="00F4207B">
      <w:pPr>
        <w:jc w:val="both"/>
        <w:rPr>
          <w:rFonts w:asciiTheme="minorHAnsi" w:hAnsiTheme="minorHAnsi" w:cstheme="minorHAnsi"/>
          <w:sz w:val="22"/>
          <w:szCs w:val="22"/>
        </w:rPr>
      </w:pPr>
      <w:r w:rsidRPr="00F4207B">
        <w:rPr>
          <w:rFonts w:asciiTheme="minorHAnsi" w:hAnsiTheme="minorHAnsi" w:cstheme="minorHAnsi"/>
          <w:sz w:val="22"/>
          <w:szCs w:val="22"/>
        </w:rPr>
        <w:t>Umowa może być rozwiązana na mocy porozumienia Stron w przypadku wystąpienia okoliczności, za które Strony nie ponoszą odpowiedzialności, a które uniemożliwiają wykonanie zadania.</w:t>
      </w:r>
    </w:p>
    <w:p w:rsidR="00F4207B" w:rsidRPr="00F4207B" w:rsidRDefault="00F4207B" w:rsidP="00F4207B">
      <w:pPr>
        <w:rPr>
          <w:rFonts w:asciiTheme="minorHAnsi" w:hAnsiTheme="minorHAnsi" w:cstheme="minorHAnsi"/>
          <w:sz w:val="22"/>
          <w:szCs w:val="22"/>
        </w:rPr>
      </w:pPr>
    </w:p>
    <w:p w:rsidR="00F4207B" w:rsidRPr="00F4207B" w:rsidRDefault="00F4207B" w:rsidP="00F4207B">
      <w:pPr>
        <w:rPr>
          <w:rFonts w:asciiTheme="minorHAnsi" w:hAnsiTheme="minorHAnsi" w:cstheme="minorHAnsi"/>
          <w:sz w:val="22"/>
          <w:szCs w:val="22"/>
        </w:rPr>
      </w:pPr>
    </w:p>
    <w:p w:rsidR="00F4207B" w:rsidRPr="00F4207B" w:rsidRDefault="00F4207B" w:rsidP="00F4207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207B">
        <w:rPr>
          <w:rFonts w:asciiTheme="minorHAnsi" w:hAnsiTheme="minorHAnsi" w:cstheme="minorHAnsi"/>
          <w:b/>
          <w:sz w:val="22"/>
          <w:szCs w:val="22"/>
        </w:rPr>
        <w:t>§ 10</w:t>
      </w:r>
    </w:p>
    <w:p w:rsidR="00F4207B" w:rsidRPr="00F4207B" w:rsidRDefault="00F4207B" w:rsidP="00F4207B">
      <w:pPr>
        <w:pStyle w:val="Akapitzlist"/>
        <w:numPr>
          <w:ilvl w:val="0"/>
          <w:numId w:val="4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207B">
        <w:rPr>
          <w:rFonts w:asciiTheme="minorHAnsi" w:hAnsiTheme="minorHAnsi" w:cstheme="minorHAnsi"/>
          <w:sz w:val="22"/>
          <w:szCs w:val="22"/>
        </w:rPr>
        <w:t>Wszelkie zmiany niniejszej umowy wymagają zachowania formy pisemnej pod rygorem nieważności.</w:t>
      </w:r>
    </w:p>
    <w:p w:rsidR="00F4207B" w:rsidRPr="00F4207B" w:rsidRDefault="00F4207B" w:rsidP="00F4207B">
      <w:pPr>
        <w:pStyle w:val="Akapitzlist"/>
        <w:numPr>
          <w:ilvl w:val="0"/>
          <w:numId w:val="4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207B">
        <w:rPr>
          <w:rFonts w:asciiTheme="minorHAnsi" w:hAnsiTheme="minorHAnsi" w:cstheme="minorHAnsi"/>
          <w:sz w:val="22"/>
          <w:szCs w:val="22"/>
        </w:rPr>
        <w:t>Spory wynikłe z realizacji niniejszej umowy będą rozstrzygane przez sąd właściwy miejscowo dla siedziby Przekazującego.</w:t>
      </w:r>
    </w:p>
    <w:p w:rsidR="00F4207B" w:rsidRPr="00F4207B" w:rsidRDefault="00F4207B" w:rsidP="00F4207B">
      <w:pPr>
        <w:pStyle w:val="Akapitzlist"/>
        <w:numPr>
          <w:ilvl w:val="0"/>
          <w:numId w:val="4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207B">
        <w:rPr>
          <w:rFonts w:asciiTheme="minorHAnsi" w:hAnsiTheme="minorHAnsi" w:cstheme="minorHAnsi"/>
          <w:sz w:val="22"/>
          <w:szCs w:val="22"/>
        </w:rPr>
        <w:t xml:space="preserve">W zakresie nie uregulowanym niniejszą umową stosuje się przepisy ustawy o finansach publicznych </w:t>
      </w:r>
      <w:r w:rsidRPr="00F4207B">
        <w:rPr>
          <w:rFonts w:asciiTheme="minorHAnsi" w:hAnsiTheme="minorHAnsi" w:cstheme="minorHAnsi"/>
          <w:sz w:val="22"/>
          <w:szCs w:val="22"/>
        </w:rPr>
        <w:br/>
        <w:t>i kodeksu cywilnego.</w:t>
      </w:r>
    </w:p>
    <w:p w:rsidR="00F4207B" w:rsidRPr="00F4207B" w:rsidRDefault="00F4207B" w:rsidP="00F4207B">
      <w:pPr>
        <w:pStyle w:val="Akapitzlist"/>
        <w:numPr>
          <w:ilvl w:val="0"/>
          <w:numId w:val="4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207B">
        <w:rPr>
          <w:rFonts w:asciiTheme="minorHAnsi" w:hAnsiTheme="minorHAnsi" w:cstheme="minorHAnsi"/>
          <w:sz w:val="22"/>
          <w:szCs w:val="22"/>
        </w:rPr>
        <w:t>Umowę sporządzono w trzech jednobrzmiących egzemplarzach, z tego dwa dla Przekazującego i jeden dla Przyjmującego.</w:t>
      </w:r>
    </w:p>
    <w:p w:rsidR="00F4207B" w:rsidRPr="00F4207B" w:rsidRDefault="00F4207B" w:rsidP="00F4207B">
      <w:pPr>
        <w:rPr>
          <w:rFonts w:asciiTheme="minorHAnsi" w:hAnsiTheme="minorHAnsi" w:cstheme="minorHAnsi"/>
          <w:sz w:val="22"/>
          <w:szCs w:val="22"/>
        </w:rPr>
      </w:pPr>
    </w:p>
    <w:p w:rsidR="00F4207B" w:rsidRPr="00F4207B" w:rsidRDefault="00F4207B" w:rsidP="00F4207B">
      <w:pPr>
        <w:rPr>
          <w:rFonts w:asciiTheme="minorHAnsi" w:hAnsiTheme="minorHAnsi" w:cstheme="minorHAnsi"/>
          <w:sz w:val="22"/>
          <w:szCs w:val="22"/>
        </w:rPr>
      </w:pPr>
    </w:p>
    <w:p w:rsidR="00F4207B" w:rsidRPr="00F4207B" w:rsidRDefault="00F4207B" w:rsidP="00F4207B">
      <w:pPr>
        <w:rPr>
          <w:rFonts w:asciiTheme="minorHAnsi" w:hAnsiTheme="minorHAnsi" w:cstheme="minorHAnsi"/>
          <w:sz w:val="22"/>
          <w:szCs w:val="22"/>
        </w:rPr>
      </w:pPr>
    </w:p>
    <w:p w:rsidR="00F4207B" w:rsidRPr="00F4207B" w:rsidRDefault="00F4207B" w:rsidP="00F4207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207B">
        <w:rPr>
          <w:rFonts w:asciiTheme="minorHAnsi" w:hAnsiTheme="minorHAnsi" w:cstheme="minorHAnsi"/>
          <w:b/>
          <w:sz w:val="22"/>
          <w:szCs w:val="22"/>
        </w:rPr>
        <w:t>PRZYJMUJĄCY</w:t>
      </w:r>
      <w:r w:rsidRPr="00F4207B">
        <w:rPr>
          <w:rFonts w:asciiTheme="minorHAnsi" w:hAnsiTheme="minorHAnsi" w:cstheme="minorHAnsi"/>
          <w:b/>
          <w:sz w:val="22"/>
          <w:szCs w:val="22"/>
        </w:rPr>
        <w:tab/>
      </w:r>
      <w:r w:rsidRPr="00F4207B">
        <w:rPr>
          <w:rFonts w:asciiTheme="minorHAnsi" w:hAnsiTheme="minorHAnsi" w:cstheme="minorHAnsi"/>
          <w:b/>
          <w:sz w:val="22"/>
          <w:szCs w:val="22"/>
        </w:rPr>
        <w:tab/>
      </w:r>
      <w:r w:rsidRPr="00F4207B">
        <w:rPr>
          <w:rFonts w:asciiTheme="minorHAnsi" w:hAnsiTheme="minorHAnsi" w:cstheme="minorHAnsi"/>
          <w:b/>
          <w:sz w:val="22"/>
          <w:szCs w:val="22"/>
        </w:rPr>
        <w:tab/>
      </w:r>
      <w:r w:rsidRPr="00F4207B">
        <w:rPr>
          <w:rFonts w:asciiTheme="minorHAnsi" w:hAnsiTheme="minorHAnsi" w:cstheme="minorHAnsi"/>
          <w:b/>
          <w:sz w:val="22"/>
          <w:szCs w:val="22"/>
        </w:rPr>
        <w:tab/>
      </w:r>
      <w:r w:rsidRPr="00F4207B">
        <w:rPr>
          <w:rFonts w:asciiTheme="minorHAnsi" w:hAnsiTheme="minorHAnsi" w:cstheme="minorHAnsi"/>
          <w:b/>
          <w:sz w:val="22"/>
          <w:szCs w:val="22"/>
        </w:rPr>
        <w:tab/>
      </w:r>
      <w:r w:rsidRPr="00F4207B">
        <w:rPr>
          <w:rFonts w:asciiTheme="minorHAnsi" w:hAnsiTheme="minorHAnsi" w:cstheme="minorHAnsi"/>
          <w:b/>
          <w:sz w:val="22"/>
          <w:szCs w:val="22"/>
        </w:rPr>
        <w:tab/>
        <w:t>PRZEKAZUJĄCY</w:t>
      </w:r>
    </w:p>
    <w:p w:rsidR="00F4207B" w:rsidRPr="00F4207B" w:rsidRDefault="00F4207B" w:rsidP="00F4207B">
      <w:pPr>
        <w:rPr>
          <w:rFonts w:asciiTheme="minorHAnsi" w:hAnsiTheme="minorHAnsi" w:cstheme="minorHAnsi"/>
          <w:sz w:val="22"/>
          <w:szCs w:val="22"/>
        </w:rPr>
      </w:pPr>
    </w:p>
    <w:p w:rsidR="00F4207B" w:rsidRPr="00F4207B" w:rsidRDefault="00F4207B" w:rsidP="00F4207B">
      <w:pPr>
        <w:rPr>
          <w:rFonts w:asciiTheme="minorHAnsi" w:hAnsiTheme="minorHAnsi" w:cstheme="minorHAnsi"/>
          <w:sz w:val="22"/>
          <w:szCs w:val="22"/>
        </w:rPr>
      </w:pPr>
    </w:p>
    <w:p w:rsidR="00F4207B" w:rsidRPr="00F4207B" w:rsidRDefault="00F4207B" w:rsidP="00F4207B">
      <w:pPr>
        <w:rPr>
          <w:rFonts w:asciiTheme="minorHAnsi" w:hAnsiTheme="minorHAnsi" w:cstheme="minorHAnsi"/>
          <w:sz w:val="22"/>
          <w:szCs w:val="22"/>
        </w:rPr>
      </w:pPr>
    </w:p>
    <w:p w:rsidR="00F4207B" w:rsidRPr="00F4207B" w:rsidRDefault="00F4207B" w:rsidP="00F4207B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F4207B" w:rsidRPr="00F4207B" w:rsidRDefault="00F4207B" w:rsidP="00F4207B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F4207B" w:rsidRPr="00F4207B" w:rsidRDefault="00F4207B" w:rsidP="00F4207B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F4207B" w:rsidRPr="00F4207B" w:rsidRDefault="00F4207B" w:rsidP="00F4207B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F4207B" w:rsidRPr="00F4207B" w:rsidRDefault="00F4207B" w:rsidP="00F4207B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F4207B" w:rsidRPr="00F4207B" w:rsidRDefault="00F4207B" w:rsidP="00F4207B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F4207B" w:rsidRPr="00F4207B" w:rsidRDefault="00F4207B" w:rsidP="00F4207B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F4207B" w:rsidRPr="00F4207B" w:rsidRDefault="00F4207B" w:rsidP="00F4207B">
      <w:pPr>
        <w:rPr>
          <w:rFonts w:asciiTheme="minorHAnsi" w:hAnsiTheme="minorHAnsi" w:cstheme="minorHAnsi"/>
          <w:sz w:val="22"/>
          <w:szCs w:val="22"/>
          <w:u w:val="single"/>
        </w:rPr>
      </w:pPr>
      <w:r w:rsidRPr="00F4207B">
        <w:rPr>
          <w:rFonts w:asciiTheme="minorHAnsi" w:hAnsiTheme="minorHAnsi" w:cstheme="minorHAnsi"/>
          <w:sz w:val="22"/>
          <w:szCs w:val="22"/>
          <w:u w:val="single"/>
        </w:rPr>
        <w:t>Załączniki:</w:t>
      </w:r>
    </w:p>
    <w:p w:rsidR="00F4207B" w:rsidRPr="00F4207B" w:rsidRDefault="00F4207B" w:rsidP="00F4207B">
      <w:pPr>
        <w:pStyle w:val="Akapitzlist"/>
        <w:numPr>
          <w:ilvl w:val="0"/>
          <w:numId w:val="48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F4207B">
        <w:rPr>
          <w:rFonts w:asciiTheme="minorHAnsi" w:hAnsiTheme="minorHAnsi" w:cstheme="minorHAnsi"/>
          <w:sz w:val="22"/>
          <w:szCs w:val="22"/>
        </w:rPr>
        <w:t>Wniosek o dofinansowanie zadania w ramach Programu „Kulisy kultury”,</w:t>
      </w:r>
    </w:p>
    <w:p w:rsidR="004753A8" w:rsidRPr="00F4207B" w:rsidRDefault="00F4207B" w:rsidP="00FC71C1">
      <w:pPr>
        <w:pStyle w:val="Akapitzlist"/>
        <w:numPr>
          <w:ilvl w:val="0"/>
          <w:numId w:val="48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F4207B">
        <w:rPr>
          <w:rFonts w:asciiTheme="minorHAnsi" w:hAnsiTheme="minorHAnsi" w:cstheme="minorHAnsi"/>
          <w:sz w:val="22"/>
          <w:szCs w:val="22"/>
        </w:rPr>
        <w:t>Zaktualizowany kosztorys realizacji zadania,</w:t>
      </w:r>
    </w:p>
    <w:sectPr w:rsidR="004753A8" w:rsidRPr="00F4207B" w:rsidSect="0083601D">
      <w:headerReference w:type="default" r:id="rId8"/>
      <w:footerReference w:type="default" r:id="rId9"/>
      <w:pgSz w:w="11906" w:h="16838"/>
      <w:pgMar w:top="70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BE2" w:rsidRDefault="00F24BE2">
      <w:pPr>
        <w:spacing w:line="240" w:lineRule="auto"/>
      </w:pPr>
      <w:r>
        <w:separator/>
      </w:r>
    </w:p>
  </w:endnote>
  <w:endnote w:type="continuationSeparator" w:id="0">
    <w:p w:rsidR="00F24BE2" w:rsidRDefault="00F24B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ヒラギノ角ゴ Pro W3">
    <w:altName w:val="Yu Gothic"/>
    <w:charset w:val="80"/>
    <w:family w:val="swiss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01D" w:rsidRDefault="008360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BE2" w:rsidRDefault="00F24BE2">
      <w:pPr>
        <w:spacing w:line="240" w:lineRule="auto"/>
      </w:pPr>
      <w:r>
        <w:separator/>
      </w:r>
    </w:p>
  </w:footnote>
  <w:footnote w:type="continuationSeparator" w:id="0">
    <w:p w:rsidR="00F24BE2" w:rsidRDefault="00F24B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86C" w:rsidRDefault="00BC486C" w:rsidP="00BC486C">
    <w:pPr>
      <w:pStyle w:val="Nagwek"/>
      <w:tabs>
        <w:tab w:val="clear" w:pos="4819"/>
        <w:tab w:val="clear" w:pos="9638"/>
        <w:tab w:val="left" w:pos="3855"/>
      </w:tabs>
      <w:jc w:val="center"/>
    </w:pPr>
    <w:r>
      <w:rPr>
        <w:noProof/>
        <w:lang w:eastAsia="pl-PL" w:bidi="ar-SA"/>
      </w:rPr>
      <w:drawing>
        <wp:inline distT="0" distB="0" distL="0" distR="0">
          <wp:extent cx="4321810" cy="721995"/>
          <wp:effectExtent l="0" t="0" r="254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erb_poziom_sww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1810" cy="7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486C" w:rsidRDefault="00BC4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24260D"/>
    <w:multiLevelType w:val="hybridMultilevel"/>
    <w:tmpl w:val="A3266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F4419E"/>
    <w:multiLevelType w:val="hybridMultilevel"/>
    <w:tmpl w:val="AF165D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3F6D72"/>
    <w:multiLevelType w:val="multilevel"/>
    <w:tmpl w:val="EF32CF72"/>
    <w:numStyleLink w:val="Zaimportowanystyl9"/>
  </w:abstractNum>
  <w:abstractNum w:abstractNumId="8" w15:restartNumberingAfterBreak="0">
    <w:nsid w:val="02DF51D2"/>
    <w:multiLevelType w:val="hybridMultilevel"/>
    <w:tmpl w:val="62FA95B2"/>
    <w:styleLink w:val="Zaimportowanystyl6"/>
    <w:lvl w:ilvl="0" w:tplc="56D0E56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DAEA4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CAA734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FC3D9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4ABBB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24B4A2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C86E0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AA184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3A6F78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35E5648"/>
    <w:multiLevelType w:val="hybridMultilevel"/>
    <w:tmpl w:val="83D616B6"/>
    <w:numStyleLink w:val="Zaimportowanystyl4"/>
  </w:abstractNum>
  <w:abstractNum w:abstractNumId="10" w15:restartNumberingAfterBreak="0">
    <w:nsid w:val="037133CF"/>
    <w:multiLevelType w:val="hybridMultilevel"/>
    <w:tmpl w:val="4D4604DE"/>
    <w:numStyleLink w:val="Zaimportowanystyl10"/>
  </w:abstractNum>
  <w:abstractNum w:abstractNumId="11" w15:restartNumberingAfterBreak="0">
    <w:nsid w:val="0CA301FB"/>
    <w:multiLevelType w:val="hybridMultilevel"/>
    <w:tmpl w:val="2F16C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4F21B2"/>
    <w:multiLevelType w:val="hybridMultilevel"/>
    <w:tmpl w:val="C2F0F4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1C20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18786645"/>
    <w:multiLevelType w:val="hybridMultilevel"/>
    <w:tmpl w:val="42261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3B6123"/>
    <w:multiLevelType w:val="hybridMultilevel"/>
    <w:tmpl w:val="766C7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3423F"/>
    <w:multiLevelType w:val="hybridMultilevel"/>
    <w:tmpl w:val="31B2E89A"/>
    <w:numStyleLink w:val="Zaimportowanystyl8"/>
  </w:abstractNum>
  <w:abstractNum w:abstractNumId="17" w15:restartNumberingAfterBreak="0">
    <w:nsid w:val="1F257BE3"/>
    <w:multiLevelType w:val="hybridMultilevel"/>
    <w:tmpl w:val="0EE6E746"/>
    <w:lvl w:ilvl="0" w:tplc="04150017">
      <w:start w:val="1"/>
      <w:numFmt w:val="lowerLetter"/>
      <w:lvlText w:val="%1)"/>
      <w:lvlJc w:val="left"/>
      <w:pPr>
        <w:ind w:left="22" w:hanging="360"/>
      </w:pPr>
    </w:lvl>
    <w:lvl w:ilvl="1" w:tplc="8108809C">
      <w:start w:val="1"/>
      <w:numFmt w:val="decimal"/>
      <w:lvlText w:val="%2."/>
      <w:lvlJc w:val="left"/>
      <w:pPr>
        <w:ind w:left="1087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62" w:hanging="180"/>
      </w:pPr>
    </w:lvl>
    <w:lvl w:ilvl="3" w:tplc="0415000F" w:tentative="1">
      <w:start w:val="1"/>
      <w:numFmt w:val="decimal"/>
      <w:lvlText w:val="%4."/>
      <w:lvlJc w:val="left"/>
      <w:pPr>
        <w:ind w:left="2182" w:hanging="360"/>
      </w:pPr>
    </w:lvl>
    <w:lvl w:ilvl="4" w:tplc="04150019" w:tentative="1">
      <w:start w:val="1"/>
      <w:numFmt w:val="lowerLetter"/>
      <w:lvlText w:val="%5."/>
      <w:lvlJc w:val="left"/>
      <w:pPr>
        <w:ind w:left="2902" w:hanging="360"/>
      </w:pPr>
    </w:lvl>
    <w:lvl w:ilvl="5" w:tplc="0415001B" w:tentative="1">
      <w:start w:val="1"/>
      <w:numFmt w:val="lowerRoman"/>
      <w:lvlText w:val="%6."/>
      <w:lvlJc w:val="right"/>
      <w:pPr>
        <w:ind w:left="3622" w:hanging="180"/>
      </w:pPr>
    </w:lvl>
    <w:lvl w:ilvl="6" w:tplc="0415000F" w:tentative="1">
      <w:start w:val="1"/>
      <w:numFmt w:val="decimal"/>
      <w:lvlText w:val="%7."/>
      <w:lvlJc w:val="left"/>
      <w:pPr>
        <w:ind w:left="4342" w:hanging="360"/>
      </w:pPr>
    </w:lvl>
    <w:lvl w:ilvl="7" w:tplc="04150019" w:tentative="1">
      <w:start w:val="1"/>
      <w:numFmt w:val="lowerLetter"/>
      <w:lvlText w:val="%8."/>
      <w:lvlJc w:val="left"/>
      <w:pPr>
        <w:ind w:left="5062" w:hanging="360"/>
      </w:pPr>
    </w:lvl>
    <w:lvl w:ilvl="8" w:tplc="0415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18" w15:restartNumberingAfterBreak="0">
    <w:nsid w:val="1F826365"/>
    <w:multiLevelType w:val="hybridMultilevel"/>
    <w:tmpl w:val="0D5AB348"/>
    <w:lvl w:ilvl="0" w:tplc="4C002EDE">
      <w:start w:val="1"/>
      <w:numFmt w:val="decimal"/>
      <w:lvlText w:val="%1."/>
      <w:lvlJc w:val="left"/>
      <w:pPr>
        <w:ind w:left="858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20533D37"/>
    <w:multiLevelType w:val="hybridMultilevel"/>
    <w:tmpl w:val="4D4604DE"/>
    <w:styleLink w:val="Zaimportowanystyl10"/>
    <w:lvl w:ilvl="0" w:tplc="245680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BC1180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56D136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B63E08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1A4A4C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F6A2D4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E459C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F46AB6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BC0F82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4B02F70"/>
    <w:multiLevelType w:val="hybridMultilevel"/>
    <w:tmpl w:val="929259A2"/>
    <w:lvl w:ilvl="0" w:tplc="C18C8E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5293FF0"/>
    <w:multiLevelType w:val="hybridMultilevel"/>
    <w:tmpl w:val="12246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0247EC"/>
    <w:multiLevelType w:val="hybridMultilevel"/>
    <w:tmpl w:val="F8FEB984"/>
    <w:styleLink w:val="Zaimportowanystyl7"/>
    <w:lvl w:ilvl="0" w:tplc="84902D26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401CAC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685E0A">
      <w:start w:val="1"/>
      <w:numFmt w:val="lowerRoman"/>
      <w:lvlText w:val="%3."/>
      <w:lvlJc w:val="left"/>
      <w:pPr>
        <w:ind w:left="1866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82C3AE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0EFF82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AA4C62">
      <w:start w:val="1"/>
      <w:numFmt w:val="lowerRoman"/>
      <w:lvlText w:val="%6."/>
      <w:lvlJc w:val="left"/>
      <w:pPr>
        <w:ind w:left="4026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1A9E2C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A40868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DA843A">
      <w:start w:val="1"/>
      <w:numFmt w:val="lowerRoman"/>
      <w:lvlText w:val="%9."/>
      <w:lvlJc w:val="left"/>
      <w:pPr>
        <w:ind w:left="6186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E1C1174"/>
    <w:multiLevelType w:val="hybridMultilevel"/>
    <w:tmpl w:val="14D8EDA8"/>
    <w:lvl w:ilvl="0" w:tplc="2C9474BE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EA36608"/>
    <w:multiLevelType w:val="hybridMultilevel"/>
    <w:tmpl w:val="31B2E89A"/>
    <w:styleLink w:val="Zaimportowanystyl8"/>
    <w:lvl w:ilvl="0" w:tplc="103056F0">
      <w:start w:val="1"/>
      <w:numFmt w:val="bullet"/>
      <w:lvlText w:val="·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58A6C2">
      <w:start w:val="1"/>
      <w:numFmt w:val="bullet"/>
      <w:lvlText w:val="o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78C86E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9EEEDE">
      <w:start w:val="1"/>
      <w:numFmt w:val="bullet"/>
      <w:lvlText w:val="·"/>
      <w:lvlJc w:val="left"/>
      <w:pPr>
        <w:ind w:left="286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C6BB76">
      <w:start w:val="1"/>
      <w:numFmt w:val="bullet"/>
      <w:lvlText w:val="o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00E154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5250C4">
      <w:start w:val="1"/>
      <w:numFmt w:val="bullet"/>
      <w:lvlText w:val="·"/>
      <w:lvlJc w:val="left"/>
      <w:pPr>
        <w:ind w:left="502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C07E2A">
      <w:start w:val="1"/>
      <w:numFmt w:val="bullet"/>
      <w:lvlText w:val="o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BC92E0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243768C"/>
    <w:multiLevelType w:val="hybridMultilevel"/>
    <w:tmpl w:val="CC9E6F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41E2FE6"/>
    <w:multiLevelType w:val="hybridMultilevel"/>
    <w:tmpl w:val="877E81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C57BAF"/>
    <w:multiLevelType w:val="hybridMultilevel"/>
    <w:tmpl w:val="83D616B6"/>
    <w:styleLink w:val="Zaimportowanystyl4"/>
    <w:lvl w:ilvl="0" w:tplc="A334B29A">
      <w:start w:val="1"/>
      <w:numFmt w:val="low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14482A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FA35B8">
      <w:start w:val="1"/>
      <w:numFmt w:val="lowerLetter"/>
      <w:lvlText w:val="%3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BAB71C">
      <w:start w:val="1"/>
      <w:numFmt w:val="lowerLetter"/>
      <w:lvlText w:val="%4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FC897E">
      <w:start w:val="1"/>
      <w:numFmt w:val="lowerLetter"/>
      <w:lvlText w:val="%5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20180E">
      <w:start w:val="1"/>
      <w:numFmt w:val="lowerLetter"/>
      <w:lvlText w:val="%6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4052C2">
      <w:start w:val="1"/>
      <w:numFmt w:val="lowerLetter"/>
      <w:lvlText w:val="%7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1E2D14">
      <w:start w:val="1"/>
      <w:numFmt w:val="lowerLetter"/>
      <w:lvlText w:val="%8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8648DA">
      <w:start w:val="1"/>
      <w:numFmt w:val="lowerLetter"/>
      <w:lvlText w:val="%9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01D58D0"/>
    <w:multiLevelType w:val="hybridMultilevel"/>
    <w:tmpl w:val="E10C1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AD70BB"/>
    <w:multiLevelType w:val="hybridMultilevel"/>
    <w:tmpl w:val="852EBB96"/>
    <w:lvl w:ilvl="0" w:tplc="EB409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5DA0D6E"/>
    <w:multiLevelType w:val="hybridMultilevel"/>
    <w:tmpl w:val="DF22A7D8"/>
    <w:lvl w:ilvl="0" w:tplc="758C18F6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4B46DD"/>
    <w:multiLevelType w:val="hybridMultilevel"/>
    <w:tmpl w:val="7F84564C"/>
    <w:styleLink w:val="Zaimportowanystyl1"/>
    <w:lvl w:ilvl="0" w:tplc="37042586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9C0644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9E83BC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A0F5C6">
      <w:start w:val="1"/>
      <w:numFmt w:val="decimal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FC4162">
      <w:start w:val="1"/>
      <w:numFmt w:val="decimal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481890">
      <w:start w:val="1"/>
      <w:numFmt w:val="decimal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BC51D8">
      <w:start w:val="1"/>
      <w:numFmt w:val="decimal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323A30">
      <w:start w:val="1"/>
      <w:numFmt w:val="decimal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AA572E">
      <w:start w:val="1"/>
      <w:numFmt w:val="decimal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4DC24B3C"/>
    <w:multiLevelType w:val="hybridMultilevel"/>
    <w:tmpl w:val="582A9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6229F4"/>
    <w:multiLevelType w:val="hybridMultilevel"/>
    <w:tmpl w:val="145441D4"/>
    <w:lvl w:ilvl="0" w:tplc="CFC8B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4440AD8"/>
    <w:multiLevelType w:val="hybridMultilevel"/>
    <w:tmpl w:val="93B299AE"/>
    <w:numStyleLink w:val="Zaimportowanystyl3"/>
  </w:abstractNum>
  <w:abstractNum w:abstractNumId="35" w15:restartNumberingAfterBreak="0">
    <w:nsid w:val="62995B5D"/>
    <w:multiLevelType w:val="hybridMultilevel"/>
    <w:tmpl w:val="384C0F32"/>
    <w:lvl w:ilvl="0" w:tplc="DA5C90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64914"/>
    <w:multiLevelType w:val="hybridMultilevel"/>
    <w:tmpl w:val="9C482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33E3A"/>
    <w:multiLevelType w:val="hybridMultilevel"/>
    <w:tmpl w:val="62FA95B2"/>
    <w:numStyleLink w:val="Zaimportowanystyl6"/>
  </w:abstractNum>
  <w:abstractNum w:abstractNumId="38" w15:restartNumberingAfterBreak="0">
    <w:nsid w:val="6A836E76"/>
    <w:multiLevelType w:val="hybridMultilevel"/>
    <w:tmpl w:val="8C984C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99ED66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Lucida Sans Unicode" w:hAnsi="Arial" w:cs="Arial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E2E24B5"/>
    <w:multiLevelType w:val="hybridMultilevel"/>
    <w:tmpl w:val="F8FEB984"/>
    <w:numStyleLink w:val="Zaimportowanystyl7"/>
  </w:abstractNum>
  <w:abstractNum w:abstractNumId="40" w15:restartNumberingAfterBreak="0">
    <w:nsid w:val="70B51645"/>
    <w:multiLevelType w:val="hybridMultilevel"/>
    <w:tmpl w:val="2DF2F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D5256"/>
    <w:multiLevelType w:val="hybridMultilevel"/>
    <w:tmpl w:val="EF32CF72"/>
    <w:styleLink w:val="Zaimportowanystyl9"/>
    <w:lvl w:ilvl="0" w:tplc="C64E19A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F07A30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A4D00E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B86A48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0C7278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D0E5D2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B28CEA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2CC392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DE78B4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6E27E9B"/>
    <w:multiLevelType w:val="hybridMultilevel"/>
    <w:tmpl w:val="8FD20F26"/>
    <w:styleLink w:val="Zaimportowanystyl2"/>
    <w:lvl w:ilvl="0" w:tplc="8E1C47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7E242A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4A48D0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36F394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80AA5A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8E77D2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C45070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6031B2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AEBA5A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83F4D5A"/>
    <w:multiLevelType w:val="hybridMultilevel"/>
    <w:tmpl w:val="93B299AE"/>
    <w:styleLink w:val="Zaimportowanystyl3"/>
    <w:lvl w:ilvl="0" w:tplc="1536057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1A0D6E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C85BC6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4E279C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0A3C4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E82ECC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64DB22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AA45CA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906654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C132BEC"/>
    <w:multiLevelType w:val="hybridMultilevel"/>
    <w:tmpl w:val="8FD20F26"/>
    <w:numStyleLink w:val="Zaimportowanystyl2"/>
  </w:abstractNum>
  <w:abstractNum w:abstractNumId="45" w15:restartNumberingAfterBreak="0">
    <w:nsid w:val="7DA14D96"/>
    <w:multiLevelType w:val="hybridMultilevel"/>
    <w:tmpl w:val="7F84564C"/>
    <w:numStyleLink w:val="Zaimportowanystyl1"/>
  </w:abstractNum>
  <w:abstractNum w:abstractNumId="46" w15:restartNumberingAfterBreak="0">
    <w:nsid w:val="7DF74D03"/>
    <w:multiLevelType w:val="hybridMultilevel"/>
    <w:tmpl w:val="7BAE2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0"/>
  </w:num>
  <w:num w:numId="7">
    <w:abstractNumId w:val="38"/>
  </w:num>
  <w:num w:numId="8">
    <w:abstractNumId w:val="35"/>
  </w:num>
  <w:num w:numId="9">
    <w:abstractNumId w:val="5"/>
  </w:num>
  <w:num w:numId="10">
    <w:abstractNumId w:val="29"/>
  </w:num>
  <w:num w:numId="11">
    <w:abstractNumId w:val="32"/>
  </w:num>
  <w:num w:numId="12">
    <w:abstractNumId w:val="28"/>
  </w:num>
  <w:num w:numId="13">
    <w:abstractNumId w:val="26"/>
  </w:num>
  <w:num w:numId="14">
    <w:abstractNumId w:val="11"/>
  </w:num>
  <w:num w:numId="15">
    <w:abstractNumId w:val="40"/>
  </w:num>
  <w:num w:numId="16">
    <w:abstractNumId w:val="13"/>
  </w:num>
  <w:num w:numId="17">
    <w:abstractNumId w:val="31"/>
  </w:num>
  <w:num w:numId="18">
    <w:abstractNumId w:val="45"/>
  </w:num>
  <w:num w:numId="19">
    <w:abstractNumId w:val="42"/>
  </w:num>
  <w:num w:numId="20">
    <w:abstractNumId w:val="44"/>
  </w:num>
  <w:num w:numId="21">
    <w:abstractNumId w:val="43"/>
  </w:num>
  <w:num w:numId="22">
    <w:abstractNumId w:val="34"/>
  </w:num>
  <w:num w:numId="23">
    <w:abstractNumId w:val="27"/>
  </w:num>
  <w:num w:numId="24">
    <w:abstractNumId w:val="9"/>
  </w:num>
  <w:num w:numId="25">
    <w:abstractNumId w:val="34"/>
    <w:lvlOverride w:ilvl="0">
      <w:startOverride w:val="5"/>
    </w:lvlOverride>
  </w:num>
  <w:num w:numId="26">
    <w:abstractNumId w:val="34"/>
    <w:lvlOverride w:ilvl="0">
      <w:lvl w:ilvl="0" w:tplc="EF4E3532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472"/>
          </w:tabs>
          <w:ind w:left="35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2A9464">
        <w:start w:val="1"/>
        <w:numFmt w:val="lowerLetter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472"/>
          </w:tabs>
          <w:ind w:left="14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6C645A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472"/>
          </w:tabs>
          <w:ind w:left="2120" w:hanging="29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561B08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472"/>
          </w:tabs>
          <w:ind w:left="28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46FCA6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472"/>
          </w:tabs>
          <w:ind w:left="35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74C316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472"/>
          </w:tabs>
          <w:ind w:left="4280" w:hanging="29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765FFE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472"/>
          </w:tabs>
          <w:ind w:left="50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1407C2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6381"/>
            <w:tab w:val="left" w:pos="7090"/>
            <w:tab w:val="left" w:pos="7799"/>
            <w:tab w:val="left" w:pos="8508"/>
            <w:tab w:val="left" w:pos="9217"/>
            <w:tab w:val="left" w:pos="9472"/>
          </w:tabs>
          <w:ind w:left="5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3C0C8A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7090"/>
            <w:tab w:val="left" w:pos="7799"/>
            <w:tab w:val="left" w:pos="8508"/>
            <w:tab w:val="left" w:pos="9217"/>
            <w:tab w:val="left" w:pos="9472"/>
          </w:tabs>
          <w:ind w:left="6440" w:hanging="29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8"/>
  </w:num>
  <w:num w:numId="28">
    <w:abstractNumId w:val="37"/>
  </w:num>
  <w:num w:numId="29">
    <w:abstractNumId w:val="37"/>
    <w:lvlOverride w:ilvl="0">
      <w:lvl w:ilvl="0" w:tplc="697668D8">
        <w:start w:val="1"/>
        <w:numFmt w:val="decimal"/>
        <w:lvlText w:val="%1."/>
        <w:lvlJc w:val="left"/>
        <w:pPr>
          <w:ind w:left="39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7EA67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D764E6C">
        <w:start w:val="1"/>
        <w:numFmt w:val="lowerRoman"/>
        <w:lvlText w:val="%3."/>
        <w:lvlJc w:val="left"/>
        <w:pPr>
          <w:ind w:left="216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8E167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28FC2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B61652">
        <w:start w:val="1"/>
        <w:numFmt w:val="lowerRoman"/>
        <w:lvlText w:val="%6."/>
        <w:lvlJc w:val="left"/>
        <w:pPr>
          <w:ind w:left="432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9B2509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B0EEC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88A6D88">
        <w:start w:val="1"/>
        <w:numFmt w:val="lowerRoman"/>
        <w:lvlText w:val="%9."/>
        <w:lvlJc w:val="left"/>
        <w:pPr>
          <w:ind w:left="648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2"/>
  </w:num>
  <w:num w:numId="31">
    <w:abstractNumId w:val="39"/>
  </w:num>
  <w:num w:numId="32">
    <w:abstractNumId w:val="24"/>
  </w:num>
  <w:num w:numId="33">
    <w:abstractNumId w:val="16"/>
  </w:num>
  <w:num w:numId="34">
    <w:abstractNumId w:val="41"/>
  </w:num>
  <w:num w:numId="35">
    <w:abstractNumId w:val="7"/>
  </w:num>
  <w:num w:numId="36">
    <w:abstractNumId w:val="19"/>
  </w:num>
  <w:num w:numId="37">
    <w:abstractNumId w:val="10"/>
  </w:num>
  <w:num w:numId="38">
    <w:abstractNumId w:val="14"/>
  </w:num>
  <w:num w:numId="39">
    <w:abstractNumId w:val="33"/>
  </w:num>
  <w:num w:numId="40">
    <w:abstractNumId w:val="21"/>
  </w:num>
  <w:num w:numId="41">
    <w:abstractNumId w:val="18"/>
  </w:num>
  <w:num w:numId="42">
    <w:abstractNumId w:val="15"/>
  </w:num>
  <w:num w:numId="43">
    <w:abstractNumId w:val="25"/>
  </w:num>
  <w:num w:numId="44">
    <w:abstractNumId w:val="46"/>
  </w:num>
  <w:num w:numId="45">
    <w:abstractNumId w:val="30"/>
  </w:num>
  <w:num w:numId="46">
    <w:abstractNumId w:val="17"/>
  </w:num>
  <w:num w:numId="47">
    <w:abstractNumId w:val="12"/>
  </w:num>
  <w:num w:numId="48">
    <w:abstractNumId w:val="36"/>
  </w:num>
  <w:num w:numId="49">
    <w:abstractNumId w:val="6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01"/>
    <w:rsid w:val="00002CAF"/>
    <w:rsid w:val="00003948"/>
    <w:rsid w:val="000264EC"/>
    <w:rsid w:val="00075EE3"/>
    <w:rsid w:val="000A5A21"/>
    <w:rsid w:val="000A77B0"/>
    <w:rsid w:val="00104F8F"/>
    <w:rsid w:val="0015058A"/>
    <w:rsid w:val="001604EE"/>
    <w:rsid w:val="00183A62"/>
    <w:rsid w:val="001925D9"/>
    <w:rsid w:val="001A0D44"/>
    <w:rsid w:val="001B5CBB"/>
    <w:rsid w:val="001E1BD4"/>
    <w:rsid w:val="001E5E45"/>
    <w:rsid w:val="00227252"/>
    <w:rsid w:val="002404C6"/>
    <w:rsid w:val="00251F2A"/>
    <w:rsid w:val="002562B0"/>
    <w:rsid w:val="00270A8C"/>
    <w:rsid w:val="00276C46"/>
    <w:rsid w:val="00282103"/>
    <w:rsid w:val="0029634E"/>
    <w:rsid w:val="002C3326"/>
    <w:rsid w:val="002D34B0"/>
    <w:rsid w:val="002E350B"/>
    <w:rsid w:val="002E632D"/>
    <w:rsid w:val="002F6A6D"/>
    <w:rsid w:val="00333160"/>
    <w:rsid w:val="00336ACF"/>
    <w:rsid w:val="0034344B"/>
    <w:rsid w:val="00343FBE"/>
    <w:rsid w:val="0037304C"/>
    <w:rsid w:val="0038580C"/>
    <w:rsid w:val="00385F06"/>
    <w:rsid w:val="003B701F"/>
    <w:rsid w:val="003D0004"/>
    <w:rsid w:val="00433394"/>
    <w:rsid w:val="00433A86"/>
    <w:rsid w:val="00460DF9"/>
    <w:rsid w:val="004753A8"/>
    <w:rsid w:val="0049193F"/>
    <w:rsid w:val="004A5D3F"/>
    <w:rsid w:val="004D1C25"/>
    <w:rsid w:val="004E0896"/>
    <w:rsid w:val="005600D2"/>
    <w:rsid w:val="00581CB9"/>
    <w:rsid w:val="00587C7E"/>
    <w:rsid w:val="005A0584"/>
    <w:rsid w:val="005A11E5"/>
    <w:rsid w:val="005A6EC1"/>
    <w:rsid w:val="005F2EAC"/>
    <w:rsid w:val="006228F5"/>
    <w:rsid w:val="0063537A"/>
    <w:rsid w:val="0064051A"/>
    <w:rsid w:val="0064361D"/>
    <w:rsid w:val="00644614"/>
    <w:rsid w:val="006501AC"/>
    <w:rsid w:val="006523F6"/>
    <w:rsid w:val="006967F9"/>
    <w:rsid w:val="006A5B15"/>
    <w:rsid w:val="006B094C"/>
    <w:rsid w:val="006D0DE3"/>
    <w:rsid w:val="00734183"/>
    <w:rsid w:val="007376EE"/>
    <w:rsid w:val="007548CF"/>
    <w:rsid w:val="0076330C"/>
    <w:rsid w:val="00771A54"/>
    <w:rsid w:val="00781815"/>
    <w:rsid w:val="007E4C4C"/>
    <w:rsid w:val="007E6B4E"/>
    <w:rsid w:val="007F22D6"/>
    <w:rsid w:val="008006B3"/>
    <w:rsid w:val="008232A5"/>
    <w:rsid w:val="0083601D"/>
    <w:rsid w:val="008373EE"/>
    <w:rsid w:val="008505A3"/>
    <w:rsid w:val="0087324C"/>
    <w:rsid w:val="00880786"/>
    <w:rsid w:val="008875A6"/>
    <w:rsid w:val="0089018D"/>
    <w:rsid w:val="00892E14"/>
    <w:rsid w:val="008A24C0"/>
    <w:rsid w:val="008C6823"/>
    <w:rsid w:val="008F06DE"/>
    <w:rsid w:val="0091692C"/>
    <w:rsid w:val="00924A16"/>
    <w:rsid w:val="00933659"/>
    <w:rsid w:val="0095629A"/>
    <w:rsid w:val="00967701"/>
    <w:rsid w:val="00985C3F"/>
    <w:rsid w:val="009A42A5"/>
    <w:rsid w:val="009B0DFF"/>
    <w:rsid w:val="009B78D0"/>
    <w:rsid w:val="009C6DC6"/>
    <w:rsid w:val="009F6AD7"/>
    <w:rsid w:val="00A25F22"/>
    <w:rsid w:val="00A52A88"/>
    <w:rsid w:val="00A92C66"/>
    <w:rsid w:val="00A95F4A"/>
    <w:rsid w:val="00A962E0"/>
    <w:rsid w:val="00AF4FB7"/>
    <w:rsid w:val="00B053A6"/>
    <w:rsid w:val="00B15DB4"/>
    <w:rsid w:val="00B439A1"/>
    <w:rsid w:val="00B50B60"/>
    <w:rsid w:val="00B650A1"/>
    <w:rsid w:val="00B831F2"/>
    <w:rsid w:val="00B933B9"/>
    <w:rsid w:val="00BC1F6F"/>
    <w:rsid w:val="00BC3007"/>
    <w:rsid w:val="00BC486C"/>
    <w:rsid w:val="00BD6720"/>
    <w:rsid w:val="00C04A7B"/>
    <w:rsid w:val="00C36FE2"/>
    <w:rsid w:val="00C464E2"/>
    <w:rsid w:val="00C501EC"/>
    <w:rsid w:val="00C510F8"/>
    <w:rsid w:val="00C53432"/>
    <w:rsid w:val="00C817B7"/>
    <w:rsid w:val="00C81F82"/>
    <w:rsid w:val="00CA15AD"/>
    <w:rsid w:val="00CA5669"/>
    <w:rsid w:val="00CD2717"/>
    <w:rsid w:val="00D0321D"/>
    <w:rsid w:val="00D07085"/>
    <w:rsid w:val="00D120FC"/>
    <w:rsid w:val="00D12A8E"/>
    <w:rsid w:val="00D16095"/>
    <w:rsid w:val="00D20DEC"/>
    <w:rsid w:val="00D23C7E"/>
    <w:rsid w:val="00D341A7"/>
    <w:rsid w:val="00D349A1"/>
    <w:rsid w:val="00D50F40"/>
    <w:rsid w:val="00D64005"/>
    <w:rsid w:val="00D70247"/>
    <w:rsid w:val="00DA4421"/>
    <w:rsid w:val="00DB3BDC"/>
    <w:rsid w:val="00DE1569"/>
    <w:rsid w:val="00E15EE9"/>
    <w:rsid w:val="00E63337"/>
    <w:rsid w:val="00E67D61"/>
    <w:rsid w:val="00E76DD6"/>
    <w:rsid w:val="00E85B97"/>
    <w:rsid w:val="00E95425"/>
    <w:rsid w:val="00EC3233"/>
    <w:rsid w:val="00EE4C57"/>
    <w:rsid w:val="00EE6C04"/>
    <w:rsid w:val="00EF31ED"/>
    <w:rsid w:val="00F11893"/>
    <w:rsid w:val="00F24BE2"/>
    <w:rsid w:val="00F2548C"/>
    <w:rsid w:val="00F368C8"/>
    <w:rsid w:val="00F3750F"/>
    <w:rsid w:val="00F4207B"/>
    <w:rsid w:val="00F431FE"/>
    <w:rsid w:val="00F44431"/>
    <w:rsid w:val="00F6151E"/>
    <w:rsid w:val="00F72B61"/>
    <w:rsid w:val="00F738EB"/>
    <w:rsid w:val="00FA1B52"/>
    <w:rsid w:val="00FC71C1"/>
    <w:rsid w:val="00FD190F"/>
    <w:rsid w:val="00F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7E7AF1"/>
  <w15:docId w15:val="{1ADA893A-BDB1-4F30-B9A8-763ABB20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01D"/>
    <w:pPr>
      <w:suppressAutoHyphens/>
      <w:spacing w:line="100" w:lineRule="atLeast"/>
      <w:textAlignment w:val="baseline"/>
    </w:pPr>
    <w:rPr>
      <w:rFonts w:ascii="Times New" w:eastAsia="Lucida Sans Unicode" w:hAnsi="Times New" w:cs="Mangal"/>
      <w:kern w:val="1"/>
      <w:sz w:val="24"/>
      <w:szCs w:val="24"/>
      <w:lang w:eastAsia="ar-SA" w:bidi="hi-IN"/>
    </w:rPr>
  </w:style>
  <w:style w:type="paragraph" w:styleId="Nagwek1">
    <w:name w:val="heading 1"/>
    <w:next w:val="Normalny"/>
    <w:link w:val="Nagwek1Znak"/>
    <w:uiPriority w:val="9"/>
    <w:qFormat/>
    <w:rsid w:val="00E85B97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0"/>
    </w:pPr>
    <w:rPr>
      <w:rFonts w:ascii="Tahoma" w:eastAsia="Arial Unicode MS" w:hAnsi="Tahoma" w:cs="Arial Unicode MS"/>
      <w:b/>
      <w:bCs/>
      <w:color w:val="000000"/>
      <w:sz w:val="24"/>
      <w:szCs w:val="24"/>
      <w:u w:color="000000"/>
      <w:bdr w:val="nil"/>
    </w:rPr>
  </w:style>
  <w:style w:type="paragraph" w:styleId="Nagwek2">
    <w:name w:val="heading 2"/>
    <w:next w:val="Normalny"/>
    <w:link w:val="Nagwek2Znak"/>
    <w:uiPriority w:val="9"/>
    <w:unhideWhenUsed/>
    <w:qFormat/>
    <w:rsid w:val="00E85B97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Tahoma" w:eastAsia="Arial Unicode MS" w:hAnsi="Tahoma" w:cs="Arial Unicode MS"/>
      <w:b/>
      <w:bCs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3">
    <w:name w:val="heading 3"/>
    <w:next w:val="Normalny"/>
    <w:link w:val="Nagwek3Znak"/>
    <w:uiPriority w:val="9"/>
    <w:unhideWhenUsed/>
    <w:qFormat/>
    <w:rsid w:val="00E85B97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2"/>
    </w:pPr>
    <w:rPr>
      <w:b/>
      <w:bCs/>
      <w:color w:val="000000"/>
      <w:sz w:val="22"/>
      <w:szCs w:val="22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83601D"/>
  </w:style>
  <w:style w:type="character" w:customStyle="1" w:styleId="WW8Num1z0">
    <w:name w:val="WW8Num1z0"/>
    <w:rsid w:val="0083601D"/>
    <w:rPr>
      <w:rFonts w:cs="Times New Roman"/>
    </w:rPr>
  </w:style>
  <w:style w:type="character" w:customStyle="1" w:styleId="Absatz-Standardschriftart">
    <w:name w:val="Absatz-Standardschriftart"/>
    <w:rsid w:val="0083601D"/>
  </w:style>
  <w:style w:type="character" w:customStyle="1" w:styleId="Domylnaczcionkaakapitu2">
    <w:name w:val="Domyślna czcionka akapitu2"/>
    <w:rsid w:val="0083601D"/>
  </w:style>
  <w:style w:type="character" w:customStyle="1" w:styleId="WW-Absatz-Standardschriftart">
    <w:name w:val="WW-Absatz-Standardschriftart"/>
    <w:rsid w:val="0083601D"/>
  </w:style>
  <w:style w:type="character" w:customStyle="1" w:styleId="WW-Absatz-Standardschriftart1">
    <w:name w:val="WW-Absatz-Standardschriftart1"/>
    <w:rsid w:val="0083601D"/>
  </w:style>
  <w:style w:type="character" w:customStyle="1" w:styleId="WW8Num3z0">
    <w:name w:val="WW8Num3z0"/>
    <w:rsid w:val="0083601D"/>
    <w:rPr>
      <w:rFonts w:cs="Times New Roman"/>
    </w:rPr>
  </w:style>
  <w:style w:type="character" w:customStyle="1" w:styleId="Domylnaczcionkaakapitu1">
    <w:name w:val="Domyślna czcionka akapitu1"/>
    <w:rsid w:val="0083601D"/>
  </w:style>
  <w:style w:type="character" w:customStyle="1" w:styleId="mainlead">
    <w:name w:val="main_lead"/>
    <w:basedOn w:val="Domylnaczcionkaakapitu1"/>
    <w:rsid w:val="0083601D"/>
  </w:style>
  <w:style w:type="character" w:customStyle="1" w:styleId="akapitdomyslny1">
    <w:name w:val="akapitdomyslny1"/>
    <w:uiPriority w:val="99"/>
    <w:rsid w:val="0083601D"/>
    <w:rPr>
      <w:rFonts w:cs="Times New Roman"/>
    </w:rPr>
  </w:style>
  <w:style w:type="character" w:styleId="Hipercze">
    <w:name w:val="Hyperlink"/>
    <w:uiPriority w:val="99"/>
    <w:rsid w:val="0083601D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83601D"/>
    <w:rPr>
      <w:b/>
      <w:bCs/>
    </w:rPr>
  </w:style>
  <w:style w:type="character" w:customStyle="1" w:styleId="Numerstrony1">
    <w:name w:val="Numer strony1"/>
    <w:basedOn w:val="Domylnaczcionkaakapitu2"/>
    <w:rsid w:val="0083601D"/>
  </w:style>
  <w:style w:type="character" w:customStyle="1" w:styleId="ListLabel1">
    <w:name w:val="ListLabel 1"/>
    <w:rsid w:val="0083601D"/>
    <w:rPr>
      <w:rFonts w:cs="Times New Roman"/>
    </w:rPr>
  </w:style>
  <w:style w:type="character" w:customStyle="1" w:styleId="WWCharLFO1LVL1">
    <w:name w:val="WW_CharLFO1LVL1"/>
    <w:rsid w:val="0083601D"/>
    <w:rPr>
      <w:rFonts w:cs="Times New Roman"/>
    </w:rPr>
  </w:style>
  <w:style w:type="paragraph" w:customStyle="1" w:styleId="Normalny1">
    <w:name w:val="Normalny1"/>
    <w:rsid w:val="0083601D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rsid w:val="0083601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83601D"/>
    <w:pPr>
      <w:spacing w:line="24" w:lineRule="atLeast"/>
      <w:jc w:val="both"/>
    </w:pPr>
    <w:rPr>
      <w:rFonts w:ascii="Times New Roman" w:hAnsi="Times New Roman"/>
      <w:color w:val="000000"/>
    </w:rPr>
  </w:style>
  <w:style w:type="paragraph" w:styleId="Lista">
    <w:name w:val="List"/>
    <w:basedOn w:val="Tekstpodstawowy"/>
    <w:rsid w:val="0083601D"/>
  </w:style>
  <w:style w:type="paragraph" w:customStyle="1" w:styleId="Legenda1">
    <w:name w:val="Legenda1"/>
    <w:basedOn w:val="Normalny"/>
    <w:rsid w:val="0083601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3601D"/>
    <w:pPr>
      <w:suppressLineNumbers/>
    </w:pPr>
  </w:style>
  <w:style w:type="paragraph" w:customStyle="1" w:styleId="Nagwek20">
    <w:name w:val="Nagłówek2"/>
    <w:basedOn w:val="Normalny"/>
    <w:rsid w:val="008360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rsid w:val="0083601D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rsid w:val="008360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83601D"/>
    <w:pPr>
      <w:suppressLineNumbers/>
      <w:spacing w:before="120" w:after="120"/>
    </w:pPr>
    <w:rPr>
      <w:i/>
      <w:iCs/>
    </w:rPr>
  </w:style>
  <w:style w:type="paragraph" w:customStyle="1" w:styleId="Tekstpodstawowy31">
    <w:name w:val="Tekst podstawowy 31"/>
    <w:basedOn w:val="Normalny"/>
    <w:rsid w:val="0083601D"/>
    <w:pPr>
      <w:spacing w:line="24" w:lineRule="atLeast"/>
      <w:jc w:val="both"/>
    </w:pPr>
    <w:rPr>
      <w:rFonts w:ascii="Times New Roman" w:hAnsi="Times New Roman"/>
      <w:b/>
      <w:bCs/>
      <w:color w:val="000000"/>
    </w:rPr>
  </w:style>
  <w:style w:type="paragraph" w:customStyle="1" w:styleId="Tekstpodstawowy21">
    <w:name w:val="Tekst podstawowy 21"/>
    <w:basedOn w:val="Normalny"/>
    <w:rsid w:val="0083601D"/>
    <w:pPr>
      <w:spacing w:after="120" w:line="480" w:lineRule="auto"/>
    </w:pPr>
  </w:style>
  <w:style w:type="paragraph" w:styleId="NormalnyWeb">
    <w:name w:val="Normal (Web)"/>
    <w:basedOn w:val="Normalny"/>
    <w:uiPriority w:val="99"/>
    <w:rsid w:val="0083601D"/>
    <w:pPr>
      <w:spacing w:before="280" w:after="280"/>
    </w:pPr>
  </w:style>
  <w:style w:type="paragraph" w:customStyle="1" w:styleId="Tekstpodstawowy32">
    <w:name w:val="Tekst podstawowy 32"/>
    <w:basedOn w:val="Normalny"/>
    <w:rsid w:val="0083601D"/>
    <w:pPr>
      <w:spacing w:line="360" w:lineRule="auto"/>
      <w:jc w:val="both"/>
    </w:pPr>
    <w:rPr>
      <w:rFonts w:ascii="Times New Roman" w:hAnsi="Times New Roman"/>
      <w:sz w:val="26"/>
    </w:rPr>
  </w:style>
  <w:style w:type="paragraph" w:customStyle="1" w:styleId="Tekstpodstawowy22">
    <w:name w:val="Tekst podstawowy 22"/>
    <w:basedOn w:val="Normalny"/>
    <w:rsid w:val="0083601D"/>
    <w:pPr>
      <w:spacing w:line="360" w:lineRule="auto"/>
      <w:jc w:val="both"/>
    </w:pPr>
    <w:rPr>
      <w:rFonts w:ascii="Times New Roman" w:hAnsi="Times New Roman"/>
    </w:rPr>
  </w:style>
  <w:style w:type="paragraph" w:styleId="Stopka">
    <w:name w:val="footer"/>
    <w:basedOn w:val="Normalny"/>
    <w:rsid w:val="0083601D"/>
    <w:pPr>
      <w:suppressLineNumbers/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3601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C71C1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71C1"/>
    <w:rPr>
      <w:rFonts w:ascii="Times New" w:eastAsia="Lucida Sans Unicode" w:hAnsi="Times New" w:cs="Mangal"/>
      <w:kern w:val="1"/>
      <w:sz w:val="16"/>
      <w:szCs w:val="14"/>
      <w:lang w:eastAsia="ar-SA" w:bidi="hi-IN"/>
    </w:rPr>
  </w:style>
  <w:style w:type="character" w:styleId="Numerstrony">
    <w:name w:val="page number"/>
    <w:basedOn w:val="Domylnaczcionkaakapitu"/>
    <w:uiPriority w:val="99"/>
    <w:rsid w:val="00FC71C1"/>
    <w:rPr>
      <w:rFonts w:cs="Times New Roman"/>
    </w:rPr>
  </w:style>
  <w:style w:type="paragraph" w:styleId="Akapitzlist">
    <w:name w:val="List Paragraph"/>
    <w:basedOn w:val="Normalny"/>
    <w:uiPriority w:val="34"/>
    <w:qFormat/>
    <w:rsid w:val="00FC71C1"/>
    <w:pPr>
      <w:suppressAutoHyphens w:val="0"/>
      <w:spacing w:line="240" w:lineRule="auto"/>
      <w:ind w:left="720"/>
      <w:contextualSpacing/>
      <w:textAlignment w:val="auto"/>
    </w:pPr>
    <w:rPr>
      <w:rFonts w:eastAsia="Times New Roman" w:cs="Times New"/>
      <w:kern w:val="0"/>
      <w:sz w:val="20"/>
      <w:szCs w:val="20"/>
      <w:lang w:eastAsia="pl-PL" w:bidi="ar-SA"/>
    </w:rPr>
  </w:style>
  <w:style w:type="character" w:customStyle="1" w:styleId="Pogrubienie2">
    <w:name w:val="Pogrubienie2"/>
    <w:rsid w:val="00C464E2"/>
    <w:rPr>
      <w:rFonts w:ascii="Times New Roman Bold" w:eastAsia="ヒラギノ角ゴ Pro W3" w:hAnsi="Times New Roman Bold"/>
      <w:b w:val="0"/>
      <w:i w:val="0"/>
      <w:color w:val="000000"/>
      <w:sz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9A1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9A1"/>
    <w:rPr>
      <w:rFonts w:ascii="Segoe UI" w:eastAsia="Lucida Sans Unicode" w:hAnsi="Segoe UI" w:cs="Mangal"/>
      <w:kern w:val="1"/>
      <w:sz w:val="18"/>
      <w:szCs w:val="16"/>
      <w:lang w:eastAsia="ar-SA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BC486C"/>
    <w:rPr>
      <w:rFonts w:ascii="Arial" w:eastAsia="Lucida Sans Unicode" w:hAnsi="Arial" w:cs="Mangal"/>
      <w:kern w:val="1"/>
      <w:sz w:val="28"/>
      <w:szCs w:val="28"/>
      <w:lang w:eastAsia="ar-SA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E85B97"/>
    <w:rPr>
      <w:rFonts w:ascii="Tahoma" w:eastAsia="Arial Unicode MS" w:hAnsi="Tahoma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Nagwek2Znak">
    <w:name w:val="Nagłówek 2 Znak"/>
    <w:basedOn w:val="Domylnaczcionkaakapitu"/>
    <w:link w:val="Nagwek2"/>
    <w:uiPriority w:val="9"/>
    <w:rsid w:val="00E85B97"/>
    <w:rPr>
      <w:rFonts w:ascii="Tahoma" w:eastAsia="Arial Unicode MS" w:hAnsi="Tahoma" w:cs="Arial Unicode MS"/>
      <w:b/>
      <w:bCs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agwek3Znak">
    <w:name w:val="Nagłówek 3 Znak"/>
    <w:basedOn w:val="Domylnaczcionkaakapitu"/>
    <w:link w:val="Nagwek3"/>
    <w:uiPriority w:val="9"/>
    <w:rsid w:val="00E85B97"/>
    <w:rPr>
      <w:b/>
      <w:bCs/>
      <w:color w:val="000000"/>
      <w:sz w:val="22"/>
      <w:szCs w:val="22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">
    <w:name w:val="Zaimportowany styl 1"/>
    <w:rsid w:val="00E85B97"/>
    <w:pPr>
      <w:numPr>
        <w:numId w:val="17"/>
      </w:numPr>
    </w:pPr>
  </w:style>
  <w:style w:type="character" w:customStyle="1" w:styleId="BrakA">
    <w:name w:val="Brak A"/>
    <w:rsid w:val="00E85B97"/>
    <w:rPr>
      <w:lang w:val="en-US"/>
    </w:rPr>
  </w:style>
  <w:style w:type="numbering" w:customStyle="1" w:styleId="Zaimportowanystyl2">
    <w:name w:val="Zaimportowany styl 2"/>
    <w:rsid w:val="00E85B97"/>
    <w:pPr>
      <w:numPr>
        <w:numId w:val="19"/>
      </w:numPr>
    </w:pPr>
  </w:style>
  <w:style w:type="numbering" w:customStyle="1" w:styleId="Zaimportowanystyl3">
    <w:name w:val="Zaimportowany styl 3"/>
    <w:rsid w:val="00E85B97"/>
    <w:pPr>
      <w:numPr>
        <w:numId w:val="21"/>
      </w:numPr>
    </w:pPr>
  </w:style>
  <w:style w:type="numbering" w:customStyle="1" w:styleId="Zaimportowanystyl4">
    <w:name w:val="Zaimportowany styl 4"/>
    <w:rsid w:val="00E85B97"/>
    <w:pPr>
      <w:numPr>
        <w:numId w:val="23"/>
      </w:numPr>
    </w:pPr>
  </w:style>
  <w:style w:type="character" w:customStyle="1" w:styleId="Brak">
    <w:name w:val="Brak"/>
    <w:rsid w:val="00E85B97"/>
  </w:style>
  <w:style w:type="character" w:customStyle="1" w:styleId="Hyperlink0">
    <w:name w:val="Hyperlink.0"/>
    <w:basedOn w:val="Brak"/>
    <w:rsid w:val="00E85B97"/>
    <w:rPr>
      <w:rFonts w:ascii="Arial" w:eastAsia="Arial" w:hAnsi="Arial" w:cs="Arial"/>
      <w:b/>
      <w:bCs/>
      <w:outline w:val="0"/>
      <w:color w:val="0000FF"/>
      <w:u w:val="single" w:color="0000FF"/>
    </w:rPr>
  </w:style>
  <w:style w:type="paragraph" w:customStyle="1" w:styleId="DomylneA">
    <w:name w:val="Domyślne A"/>
    <w:rsid w:val="00E85B9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6">
    <w:name w:val="Zaimportowany styl 6"/>
    <w:rsid w:val="00E85B97"/>
    <w:pPr>
      <w:numPr>
        <w:numId w:val="27"/>
      </w:numPr>
    </w:pPr>
  </w:style>
  <w:style w:type="character" w:customStyle="1" w:styleId="Hyperlink1">
    <w:name w:val="Hyperlink.1"/>
    <w:basedOn w:val="Brak"/>
    <w:rsid w:val="00E85B97"/>
    <w:rPr>
      <w:outline w:val="0"/>
      <w:color w:val="0000FF"/>
      <w:u w:val="single" w:color="0000FF"/>
    </w:rPr>
  </w:style>
  <w:style w:type="numbering" w:customStyle="1" w:styleId="Zaimportowanystyl7">
    <w:name w:val="Zaimportowany styl 7"/>
    <w:rsid w:val="00E85B97"/>
    <w:pPr>
      <w:numPr>
        <w:numId w:val="30"/>
      </w:numPr>
    </w:pPr>
  </w:style>
  <w:style w:type="numbering" w:customStyle="1" w:styleId="Zaimportowanystyl8">
    <w:name w:val="Zaimportowany styl 8"/>
    <w:rsid w:val="00E85B97"/>
    <w:pPr>
      <w:numPr>
        <w:numId w:val="32"/>
      </w:numPr>
    </w:pPr>
  </w:style>
  <w:style w:type="numbering" w:customStyle="1" w:styleId="Zaimportowanystyl9">
    <w:name w:val="Zaimportowany styl 9"/>
    <w:rsid w:val="00E85B97"/>
    <w:pPr>
      <w:numPr>
        <w:numId w:val="34"/>
      </w:numPr>
    </w:pPr>
  </w:style>
  <w:style w:type="numbering" w:customStyle="1" w:styleId="Zaimportowanystyl10">
    <w:name w:val="Zaimportowany styl 10"/>
    <w:rsid w:val="00E85B97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9274E-8197-4DDC-9832-D57414D9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/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creator>dornow</dc:creator>
  <cp:lastModifiedBy>Landsberg Piotr</cp:lastModifiedBy>
  <cp:revision>2</cp:revision>
  <cp:lastPrinted>2023-01-17T13:19:00Z</cp:lastPrinted>
  <dcterms:created xsi:type="dcterms:W3CDTF">2023-04-12T12:33:00Z</dcterms:created>
  <dcterms:modified xsi:type="dcterms:W3CDTF">2023-04-12T12:33:00Z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