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A7" w:rsidRPr="00732EA7" w:rsidRDefault="00732EA7" w:rsidP="00732EA7">
      <w:pPr>
        <w:suppressAutoHyphens w:val="0"/>
        <w:spacing w:line="240" w:lineRule="auto"/>
        <w:textAlignment w:val="auto"/>
        <w:rPr>
          <w:rFonts w:ascii="Calibri" w:eastAsia="Times New Roman" w:hAnsi="Calibri" w:cs="Calibri"/>
          <w:b/>
          <w:kern w:val="0"/>
          <w:u w:val="single"/>
          <w:lang w:eastAsia="pl-PL" w:bidi="ar-SA"/>
        </w:rPr>
      </w:pPr>
      <w:r w:rsidRPr="00732EA7"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 xml:space="preserve">Załącznik 3 </w:t>
      </w:r>
      <w:r>
        <w:rPr>
          <w:rFonts w:ascii="Calibri" w:eastAsia="Times New Roman" w:hAnsi="Calibri" w:cs="Calibri"/>
          <w:b/>
          <w:kern w:val="0"/>
          <w:u w:val="single"/>
          <w:lang w:eastAsia="pl-PL" w:bidi="ar-SA"/>
        </w:rPr>
        <w:t>do umowy</w:t>
      </w:r>
    </w:p>
    <w:tbl>
      <w:tblPr>
        <w:tblStyle w:val="Tabela-Siatka"/>
        <w:tblW w:w="11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2"/>
        <w:gridCol w:w="1691"/>
      </w:tblGrid>
      <w:tr w:rsidR="00732EA7" w:rsidRPr="00732EA7" w:rsidTr="00732EA7">
        <w:trPr>
          <w:trHeight w:val="1657"/>
        </w:trPr>
        <w:tc>
          <w:tcPr>
            <w:tcW w:w="9762" w:type="dxa"/>
            <w:hideMark/>
          </w:tcPr>
          <w:p w:rsidR="00732EA7" w:rsidRPr="00732EA7" w:rsidRDefault="00732EA7" w:rsidP="00732EA7">
            <w:pPr>
              <w:suppressAutoHyphens w:val="0"/>
              <w:spacing w:before="480" w:after="240"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8"/>
                <w:szCs w:val="32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b/>
                <w:kern w:val="0"/>
                <w:sz w:val="28"/>
                <w:szCs w:val="32"/>
                <w:lang w:eastAsia="pl-PL" w:bidi="ar-SA"/>
              </w:rPr>
              <w:t xml:space="preserve">ZAKTUALIZOWANY HARMONOGRAM REALIZACJI ZADANIA w ramach </w:t>
            </w:r>
          </w:p>
          <w:p w:rsidR="00732EA7" w:rsidRPr="00732EA7" w:rsidRDefault="00732EA7" w:rsidP="00732EA7">
            <w:pPr>
              <w:suppressAutoHyphens w:val="0"/>
              <w:spacing w:before="480" w:after="240"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8"/>
                <w:szCs w:val="32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b/>
                <w:kern w:val="0"/>
                <w:sz w:val="28"/>
                <w:szCs w:val="32"/>
                <w:lang w:eastAsia="pl-PL" w:bidi="ar-SA"/>
              </w:rPr>
              <w:t>Programu „Kulisy Kultury”</w:t>
            </w:r>
          </w:p>
        </w:tc>
        <w:tc>
          <w:tcPr>
            <w:tcW w:w="1691" w:type="dxa"/>
            <w:vMerge w:val="restart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l-PL" w:bidi="ar-SA"/>
              </w:rPr>
            </w:pPr>
          </w:p>
        </w:tc>
      </w:tr>
      <w:tr w:rsidR="00732EA7" w:rsidRPr="00732EA7" w:rsidTr="00732EA7">
        <w:trPr>
          <w:trHeight w:val="1162"/>
        </w:trPr>
        <w:tc>
          <w:tcPr>
            <w:tcW w:w="9762" w:type="dxa"/>
          </w:tcPr>
          <w:p w:rsidR="00732EA7" w:rsidRPr="00732EA7" w:rsidRDefault="00732EA7" w:rsidP="00732EA7">
            <w:pPr>
              <w:suppressAutoHyphens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  <w:p w:rsidR="00732EA7" w:rsidRPr="00732EA7" w:rsidRDefault="00732EA7" w:rsidP="00732EA7">
            <w:pPr>
              <w:suppressAutoHyphens w:val="0"/>
              <w:spacing w:line="240" w:lineRule="auto"/>
              <w:ind w:left="6300" w:hanging="6300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  <w:p w:rsidR="00732EA7" w:rsidRPr="00732EA7" w:rsidRDefault="00732EA7" w:rsidP="00732EA7">
            <w:pPr>
              <w:suppressAutoHyphens w:val="0"/>
              <w:spacing w:line="240" w:lineRule="auto"/>
              <w:ind w:left="6300" w:hanging="6300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lang w:eastAsia="pl-PL" w:bidi="ar-SA"/>
              </w:rPr>
              <w:t>…………………………..………………………………………………………………………</w:t>
            </w:r>
          </w:p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/nazwa zadania/</w:t>
            </w:r>
          </w:p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</w:p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………………………………………………………………………………………………………………………………</w:t>
            </w:r>
          </w:p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b/>
                <w:kern w:val="0"/>
                <w:sz w:val="20"/>
                <w:szCs w:val="20"/>
                <w:lang w:eastAsia="pl-PL" w:bidi="ar-SA"/>
              </w:rPr>
              <w:t>/realizowanego przez/</w:t>
            </w:r>
          </w:p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b/>
                <w:kern w:val="0"/>
                <w:lang w:eastAsia="pl-PL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textAlignment w:val="auto"/>
              <w:rPr>
                <w:rFonts w:ascii="Calibri" w:eastAsia="Times New Roman" w:hAnsi="Calibri" w:cs="Calibri"/>
                <w:b/>
                <w:kern w:val="0"/>
                <w:lang w:eastAsia="pl-PL" w:bidi="ar-SA"/>
              </w:rPr>
            </w:pPr>
          </w:p>
        </w:tc>
      </w:tr>
    </w:tbl>
    <w:p w:rsidR="00732EA7" w:rsidRPr="00732EA7" w:rsidRDefault="00732EA7" w:rsidP="00732EA7">
      <w:pPr>
        <w:suppressAutoHyphens w:val="0"/>
        <w:spacing w:line="240" w:lineRule="auto"/>
        <w:textAlignment w:val="auto"/>
        <w:rPr>
          <w:rFonts w:ascii="Calibri" w:eastAsia="Times New Roman" w:hAnsi="Calibri" w:cs="Calibri"/>
          <w:b/>
          <w:kern w:val="0"/>
          <w:lang w:eastAsia="pl-PL" w:bidi="ar-SA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22"/>
        <w:gridCol w:w="3769"/>
        <w:gridCol w:w="2180"/>
        <w:gridCol w:w="2199"/>
      </w:tblGrid>
      <w:tr w:rsidR="00732EA7" w:rsidRPr="00732EA7" w:rsidTr="00732EA7">
        <w:trPr>
          <w:trHeight w:val="340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  <w:t xml:space="preserve">Zadanie realizowane w okresie od </w:t>
            </w:r>
            <w:r w:rsidRPr="00732EA7">
              <w:rPr>
                <w:rFonts w:ascii="Calibri" w:eastAsia="Times New Roman" w:hAnsi="Calibri" w:cs="Calibri"/>
                <w:b/>
                <w:kern w:val="0"/>
                <w:sz w:val="22"/>
                <w:lang w:eastAsia="pl-PL" w:bidi="ar-SA"/>
              </w:rPr>
              <w:t>……………………………</w:t>
            </w:r>
            <w:r w:rsidRPr="00732EA7"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  <w:t xml:space="preserve"> do </w:t>
            </w:r>
            <w:r w:rsidRPr="00732EA7">
              <w:rPr>
                <w:rFonts w:ascii="Calibri" w:eastAsia="Times New Roman" w:hAnsi="Calibri" w:cs="Calibri"/>
                <w:b/>
                <w:kern w:val="0"/>
                <w:sz w:val="22"/>
                <w:lang w:eastAsia="pl-PL" w:bidi="ar-SA"/>
              </w:rPr>
              <w:t>……………………………</w:t>
            </w:r>
          </w:p>
        </w:tc>
      </w:tr>
      <w:tr w:rsidR="00732EA7" w:rsidRPr="00732EA7" w:rsidTr="00732EA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  <w:t>Działania w zakresie realizowanego zadania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  <w:t>Terminy realizacji poszczególnych działań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2"/>
                <w:lang w:eastAsia="pl-PL" w:bidi="ar-SA"/>
              </w:rPr>
              <w:t>Podmiot odpowiedzialny za działanie w zakresie realizowanego zadania</w:t>
            </w:r>
          </w:p>
        </w:tc>
      </w:tr>
      <w:tr w:rsidR="00732EA7" w:rsidRPr="00732EA7" w:rsidTr="00732EA7">
        <w:trPr>
          <w:trHeight w:hRule="exact"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  <w:tr w:rsidR="00732EA7" w:rsidRPr="00732EA7" w:rsidTr="00732EA7">
        <w:trPr>
          <w:trHeight w:hRule="exact"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  <w:tr w:rsidR="00732EA7" w:rsidRPr="00732EA7" w:rsidTr="00732EA7">
        <w:trPr>
          <w:trHeight w:hRule="exact"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  <w:tr w:rsidR="00732EA7" w:rsidRPr="00732EA7" w:rsidTr="00732EA7">
        <w:trPr>
          <w:trHeight w:hRule="exact"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  <w:tr w:rsidR="00732EA7" w:rsidRPr="00732EA7" w:rsidTr="00732EA7">
        <w:trPr>
          <w:trHeight w:hRule="exact" w:val="5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</w:pPr>
            <w:r w:rsidRPr="00732EA7">
              <w:rPr>
                <w:rFonts w:ascii="Calibri" w:eastAsia="Times New Roman" w:hAnsi="Calibri" w:cs="Calibri"/>
                <w:kern w:val="0"/>
                <w:sz w:val="20"/>
                <w:lang w:eastAsia="pl-PL" w:bidi="ar-SA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A7" w:rsidRPr="00732EA7" w:rsidRDefault="00732EA7" w:rsidP="00732EA7">
            <w:pPr>
              <w:suppressAutoHyphens w:val="0"/>
              <w:spacing w:line="240" w:lineRule="auto"/>
              <w:jc w:val="center"/>
              <w:textAlignment w:val="auto"/>
              <w:rPr>
                <w:rFonts w:ascii="Calibri" w:eastAsia="Times New Roman" w:hAnsi="Calibri" w:cs="Calibri"/>
                <w:kern w:val="0"/>
                <w:lang w:eastAsia="pl-PL" w:bidi="ar-SA"/>
              </w:rPr>
            </w:pPr>
          </w:p>
        </w:tc>
      </w:tr>
    </w:tbl>
    <w:p w:rsidR="00732EA7" w:rsidRPr="00732EA7" w:rsidRDefault="00732EA7" w:rsidP="00732EA7">
      <w:pPr>
        <w:suppressAutoHyphens w:val="0"/>
        <w:autoSpaceDE w:val="0"/>
        <w:autoSpaceDN w:val="0"/>
        <w:adjustRightInd w:val="0"/>
        <w:spacing w:after="360" w:line="24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ab/>
      </w:r>
    </w:p>
    <w:p w:rsidR="00732EA7" w:rsidRPr="00732EA7" w:rsidRDefault="00732EA7" w:rsidP="00732EA7">
      <w:pPr>
        <w:suppressAutoHyphens w:val="0"/>
        <w:autoSpaceDE w:val="0"/>
        <w:autoSpaceDN w:val="0"/>
        <w:adjustRightInd w:val="0"/>
        <w:spacing w:after="360" w:line="24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……………………………….……….……….</w:t>
      </w:r>
    </w:p>
    <w:p w:rsidR="00732EA7" w:rsidRPr="00732EA7" w:rsidRDefault="00732EA7" w:rsidP="00732EA7">
      <w:pPr>
        <w:suppressAutoHyphens w:val="0"/>
        <w:autoSpaceDE w:val="0"/>
        <w:autoSpaceDN w:val="0"/>
        <w:adjustRightInd w:val="0"/>
        <w:spacing w:after="360" w:line="24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……………………………………..………….</w:t>
      </w:r>
    </w:p>
    <w:p w:rsidR="00732EA7" w:rsidRPr="00732EA7" w:rsidRDefault="00732EA7" w:rsidP="00732EA7">
      <w:pPr>
        <w:suppressAutoHyphens w:val="0"/>
        <w:autoSpaceDE w:val="0"/>
        <w:autoSpaceDN w:val="0"/>
        <w:adjustRightInd w:val="0"/>
        <w:spacing w:after="360" w:line="240" w:lineRule="auto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</w:pPr>
      <w:r w:rsidRPr="00732EA7">
        <w:rPr>
          <w:rFonts w:ascii="Calibri" w:eastAsia="Times New Roman" w:hAnsi="Calibri" w:cs="Calibri"/>
          <w:kern w:val="0"/>
          <w:sz w:val="16"/>
          <w:szCs w:val="20"/>
          <w:lang w:eastAsia="pl-PL" w:bidi="ar-SA"/>
        </w:rPr>
        <w:t xml:space="preserve">(podpis osoby upoważnionej lub podpisy osób upoważnionych </w:t>
      </w:r>
    </w:p>
    <w:p w:rsidR="00732EA7" w:rsidRPr="00732EA7" w:rsidRDefault="00732EA7" w:rsidP="00732EA7">
      <w:pPr>
        <w:suppressAutoHyphens w:val="0"/>
        <w:autoSpaceDE w:val="0"/>
        <w:autoSpaceDN w:val="0"/>
        <w:adjustRightInd w:val="0"/>
        <w:spacing w:after="120" w:line="240" w:lineRule="auto"/>
        <w:ind w:right="-108"/>
        <w:jc w:val="both"/>
        <w:textAlignment w:val="auto"/>
        <w:rPr>
          <w:rFonts w:ascii="Calibri" w:eastAsia="Times New Roman" w:hAnsi="Calibri" w:cs="Calibri"/>
          <w:kern w:val="0"/>
          <w:sz w:val="16"/>
          <w:szCs w:val="20"/>
          <w:lang w:eastAsia="pl-PL" w:bidi="ar-SA"/>
        </w:rPr>
      </w:pPr>
      <w:r w:rsidRPr="00732EA7">
        <w:rPr>
          <w:rFonts w:ascii="Calibri" w:eastAsia="Times New Roman" w:hAnsi="Calibri" w:cs="Calibri"/>
          <w:kern w:val="0"/>
          <w:sz w:val="16"/>
          <w:szCs w:val="20"/>
          <w:lang w:eastAsia="pl-PL" w:bidi="ar-SA"/>
        </w:rPr>
        <w:t>do składania oświadczeń</w:t>
      </w:r>
      <w:r w:rsidR="00971B1B">
        <w:rPr>
          <w:rFonts w:ascii="Calibri" w:eastAsia="Times New Roman" w:hAnsi="Calibri" w:cs="Calibri"/>
          <w:kern w:val="0"/>
          <w:sz w:val="16"/>
          <w:szCs w:val="20"/>
          <w:lang w:eastAsia="pl-PL" w:bidi="ar-SA"/>
        </w:rPr>
        <w:t xml:space="preserve"> woli w imieniu Wnioskodawcy)</w:t>
      </w:r>
      <w:r w:rsidR="00971B1B">
        <w:rPr>
          <w:rFonts w:ascii="Calibri" w:eastAsia="Times New Roman" w:hAnsi="Calibri" w:cs="Calibri"/>
          <w:kern w:val="0"/>
          <w:sz w:val="16"/>
          <w:szCs w:val="20"/>
          <w:lang w:eastAsia="pl-PL" w:bidi="ar-SA"/>
        </w:rPr>
        <w:tab/>
      </w:r>
      <w:bookmarkStart w:id="0" w:name="_GoBack"/>
      <w:bookmarkEnd w:id="0"/>
      <w:r w:rsidRPr="00732EA7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Miejscowość …</w:t>
      </w:r>
      <w:r w:rsidR="00971B1B">
        <w:rPr>
          <w:rFonts w:ascii="Calibri" w:eastAsia="Times New Roman" w:hAnsi="Calibri" w:cs="Calibri"/>
          <w:kern w:val="0"/>
          <w:sz w:val="20"/>
          <w:szCs w:val="20"/>
          <w:lang w:eastAsia="pl-PL" w:bidi="ar-SA"/>
        </w:rPr>
        <w:t>……………………… Data …………………………</w:t>
      </w:r>
    </w:p>
    <w:p w:rsidR="004753A8" w:rsidRPr="00732EA7" w:rsidRDefault="004753A8" w:rsidP="00732EA7"/>
    <w:sectPr w:rsidR="004753A8" w:rsidRPr="00732EA7" w:rsidSect="0083601D">
      <w:headerReference w:type="default" r:id="rId8"/>
      <w:footerReference w:type="default" r:id="rId9"/>
      <w:pgSz w:w="11906" w:h="16838"/>
      <w:pgMar w:top="70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EC" w:rsidRDefault="009C64EC">
      <w:pPr>
        <w:spacing w:line="240" w:lineRule="auto"/>
      </w:pPr>
      <w:r>
        <w:separator/>
      </w:r>
    </w:p>
  </w:endnote>
  <w:endnote w:type="continuationSeparator" w:id="0">
    <w:p w:rsidR="009C64EC" w:rsidRDefault="009C6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01D" w:rsidRDefault="008360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EC" w:rsidRDefault="009C64EC">
      <w:pPr>
        <w:spacing w:line="240" w:lineRule="auto"/>
      </w:pPr>
      <w:r>
        <w:separator/>
      </w:r>
    </w:p>
  </w:footnote>
  <w:footnote w:type="continuationSeparator" w:id="0">
    <w:p w:rsidR="009C64EC" w:rsidRDefault="009C64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6C" w:rsidRDefault="00BC486C" w:rsidP="00BC486C">
    <w:pPr>
      <w:pStyle w:val="Nagwek"/>
      <w:tabs>
        <w:tab w:val="clear" w:pos="4819"/>
        <w:tab w:val="clear" w:pos="9638"/>
        <w:tab w:val="left" w:pos="3855"/>
      </w:tabs>
      <w:jc w:val="center"/>
    </w:pPr>
    <w:r>
      <w:rPr>
        <w:noProof/>
        <w:lang w:eastAsia="pl-PL" w:bidi="ar-SA"/>
      </w:rPr>
      <w:drawing>
        <wp:inline distT="0" distB="0" distL="0" distR="0">
          <wp:extent cx="4321810" cy="721995"/>
          <wp:effectExtent l="0" t="0" r="254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erb_poziom_sww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181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486C" w:rsidRDefault="00BC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24260D"/>
    <w:multiLevelType w:val="hybridMultilevel"/>
    <w:tmpl w:val="A3266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E553A"/>
    <w:multiLevelType w:val="hybridMultilevel"/>
    <w:tmpl w:val="E3DA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223C6"/>
    <w:multiLevelType w:val="hybridMultilevel"/>
    <w:tmpl w:val="3826993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0CA301FB"/>
    <w:multiLevelType w:val="hybridMultilevel"/>
    <w:tmpl w:val="2F16C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91C20"/>
    <w:multiLevelType w:val="multilevel"/>
    <w:tmpl w:val="0000000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5E70303"/>
    <w:multiLevelType w:val="hybridMultilevel"/>
    <w:tmpl w:val="771275E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C74D4"/>
    <w:multiLevelType w:val="hybridMultilevel"/>
    <w:tmpl w:val="F7949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02F70"/>
    <w:multiLevelType w:val="hybridMultilevel"/>
    <w:tmpl w:val="929259A2"/>
    <w:lvl w:ilvl="0" w:tplc="C18C8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55A3537"/>
    <w:multiLevelType w:val="multilevel"/>
    <w:tmpl w:val="6CBE4380"/>
    <w:lvl w:ilvl="0">
      <w:start w:val="1"/>
      <w:numFmt w:val="lowerLetter"/>
      <w:lvlText w:val="%1.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B41F5C"/>
    <w:multiLevelType w:val="hybridMultilevel"/>
    <w:tmpl w:val="765C16D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94272B6"/>
    <w:multiLevelType w:val="multilevel"/>
    <w:tmpl w:val="134EECE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eastAsia="Times New Roman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1E2FE6"/>
    <w:multiLevelType w:val="hybridMultilevel"/>
    <w:tmpl w:val="877E81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305BDF"/>
    <w:multiLevelType w:val="hybridMultilevel"/>
    <w:tmpl w:val="D53C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D58D0"/>
    <w:multiLevelType w:val="hybridMultilevel"/>
    <w:tmpl w:val="E10C1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34338"/>
    <w:multiLevelType w:val="hybridMultilevel"/>
    <w:tmpl w:val="7F5ED9BC"/>
    <w:lvl w:ilvl="0" w:tplc="E738CD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4AD70BB"/>
    <w:multiLevelType w:val="hybridMultilevel"/>
    <w:tmpl w:val="852EBB96"/>
    <w:lvl w:ilvl="0" w:tplc="EB409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C24B3C"/>
    <w:multiLevelType w:val="hybridMultilevel"/>
    <w:tmpl w:val="582A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6381E"/>
    <w:multiLevelType w:val="multilevel"/>
    <w:tmpl w:val="1CFA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245980"/>
    <w:multiLevelType w:val="hybridMultilevel"/>
    <w:tmpl w:val="B9A23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26F65"/>
    <w:multiLevelType w:val="hybridMultilevel"/>
    <w:tmpl w:val="1B8C3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41D8A"/>
    <w:multiLevelType w:val="multilevel"/>
    <w:tmpl w:val="B79E9638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27" w15:restartNumberingAfterBreak="0">
    <w:nsid w:val="61024EBC"/>
    <w:multiLevelType w:val="hybridMultilevel"/>
    <w:tmpl w:val="0F8A98CC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9035A"/>
    <w:multiLevelType w:val="hybridMultilevel"/>
    <w:tmpl w:val="8A6CB3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 w15:restartNumberingAfterBreak="0">
    <w:nsid w:val="62995B5D"/>
    <w:multiLevelType w:val="hybridMultilevel"/>
    <w:tmpl w:val="384C0F32"/>
    <w:lvl w:ilvl="0" w:tplc="DA5C9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611CC"/>
    <w:multiLevelType w:val="hybridMultilevel"/>
    <w:tmpl w:val="EBCCA04E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6A836E76"/>
    <w:multiLevelType w:val="hybridMultilevel"/>
    <w:tmpl w:val="8C984C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9ED66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Lucida Sans Unicode" w:hAnsi="Arial" w:cs="Arial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BCC379D"/>
    <w:multiLevelType w:val="hybridMultilevel"/>
    <w:tmpl w:val="E532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54E6B"/>
    <w:multiLevelType w:val="hybridMultilevel"/>
    <w:tmpl w:val="279CD89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 w15:restartNumberingAfterBreak="0">
    <w:nsid w:val="70B51645"/>
    <w:multiLevelType w:val="hybridMultilevel"/>
    <w:tmpl w:val="2DF2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2C6F"/>
    <w:multiLevelType w:val="hybridMultilevel"/>
    <w:tmpl w:val="1542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833B9F"/>
    <w:multiLevelType w:val="multilevel"/>
    <w:tmpl w:val="0262DB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77BDE"/>
    <w:multiLevelType w:val="multilevel"/>
    <w:tmpl w:val="9908592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442A62"/>
    <w:multiLevelType w:val="multilevel"/>
    <w:tmpl w:val="5E7AC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31"/>
  </w:num>
  <w:num w:numId="8">
    <w:abstractNumId w:val="29"/>
  </w:num>
  <w:num w:numId="9">
    <w:abstractNumId w:val="5"/>
  </w:num>
  <w:num w:numId="10">
    <w:abstractNumId w:val="21"/>
  </w:num>
  <w:num w:numId="11">
    <w:abstractNumId w:val="22"/>
  </w:num>
  <w:num w:numId="12">
    <w:abstractNumId w:val="19"/>
  </w:num>
  <w:num w:numId="13">
    <w:abstractNumId w:val="17"/>
  </w:num>
  <w:num w:numId="14">
    <w:abstractNumId w:val="8"/>
  </w:num>
  <w:num w:numId="15">
    <w:abstractNumId w:val="34"/>
  </w:num>
  <w:num w:numId="16">
    <w:abstractNumId w:val="9"/>
  </w:num>
  <w:num w:numId="17">
    <w:abstractNumId w:val="18"/>
  </w:num>
  <w:num w:numId="18">
    <w:abstractNumId w:val="25"/>
  </w:num>
  <w:num w:numId="19">
    <w:abstractNumId w:val="3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8"/>
  </w:num>
  <w:num w:numId="27">
    <w:abstractNumId w:val="24"/>
  </w:num>
  <w:num w:numId="28">
    <w:abstractNumId w:val="32"/>
  </w:num>
  <w:num w:numId="29">
    <w:abstractNumId w:val="6"/>
  </w:num>
  <w:num w:numId="30">
    <w:abstractNumId w:val="26"/>
  </w:num>
  <w:num w:numId="31">
    <w:abstractNumId w:val="16"/>
  </w:num>
  <w:num w:numId="32">
    <w:abstractNumId w:val="36"/>
  </w:num>
  <w:num w:numId="33">
    <w:abstractNumId w:val="37"/>
  </w:num>
  <w:num w:numId="34">
    <w:abstractNumId w:val="3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01"/>
    <w:rsid w:val="00003948"/>
    <w:rsid w:val="000264EC"/>
    <w:rsid w:val="00075EE3"/>
    <w:rsid w:val="000A5A21"/>
    <w:rsid w:val="000B3867"/>
    <w:rsid w:val="00104F8F"/>
    <w:rsid w:val="00133EED"/>
    <w:rsid w:val="0015058A"/>
    <w:rsid w:val="001604EE"/>
    <w:rsid w:val="00170DE3"/>
    <w:rsid w:val="00183A62"/>
    <w:rsid w:val="001925D9"/>
    <w:rsid w:val="001A0D44"/>
    <w:rsid w:val="001B5696"/>
    <w:rsid w:val="001B5CBB"/>
    <w:rsid w:val="001C72D2"/>
    <w:rsid w:val="001D543C"/>
    <w:rsid w:val="001E1BD4"/>
    <w:rsid w:val="001E5E45"/>
    <w:rsid w:val="002337A9"/>
    <w:rsid w:val="002404C6"/>
    <w:rsid w:val="0024627A"/>
    <w:rsid w:val="00251F2A"/>
    <w:rsid w:val="00276C46"/>
    <w:rsid w:val="00282103"/>
    <w:rsid w:val="0029634E"/>
    <w:rsid w:val="002D34B0"/>
    <w:rsid w:val="002F6A6D"/>
    <w:rsid w:val="00302F57"/>
    <w:rsid w:val="00336ACF"/>
    <w:rsid w:val="00343FBE"/>
    <w:rsid w:val="00354FAA"/>
    <w:rsid w:val="00371694"/>
    <w:rsid w:val="0037304C"/>
    <w:rsid w:val="0038580C"/>
    <w:rsid w:val="00385F06"/>
    <w:rsid w:val="003B6C02"/>
    <w:rsid w:val="003B701F"/>
    <w:rsid w:val="003D65CC"/>
    <w:rsid w:val="00423828"/>
    <w:rsid w:val="00433394"/>
    <w:rsid w:val="00435B90"/>
    <w:rsid w:val="00437CD6"/>
    <w:rsid w:val="00454311"/>
    <w:rsid w:val="00460DF9"/>
    <w:rsid w:val="004753A8"/>
    <w:rsid w:val="0049193F"/>
    <w:rsid w:val="004E0896"/>
    <w:rsid w:val="00540D0D"/>
    <w:rsid w:val="00554EAE"/>
    <w:rsid w:val="00587C7E"/>
    <w:rsid w:val="005A6EC1"/>
    <w:rsid w:val="005F2EAC"/>
    <w:rsid w:val="006228F5"/>
    <w:rsid w:val="00622D67"/>
    <w:rsid w:val="0063537A"/>
    <w:rsid w:val="0064051A"/>
    <w:rsid w:val="0064361D"/>
    <w:rsid w:val="00644614"/>
    <w:rsid w:val="006501AC"/>
    <w:rsid w:val="006523F6"/>
    <w:rsid w:val="006825B1"/>
    <w:rsid w:val="00682C76"/>
    <w:rsid w:val="006A5B15"/>
    <w:rsid w:val="006B094C"/>
    <w:rsid w:val="006D0DE3"/>
    <w:rsid w:val="006E3F88"/>
    <w:rsid w:val="00732EA7"/>
    <w:rsid w:val="00734183"/>
    <w:rsid w:val="007376EE"/>
    <w:rsid w:val="007548CF"/>
    <w:rsid w:val="0076330C"/>
    <w:rsid w:val="00781815"/>
    <w:rsid w:val="007A5A2F"/>
    <w:rsid w:val="007B51EC"/>
    <w:rsid w:val="007E6714"/>
    <w:rsid w:val="007E6B4E"/>
    <w:rsid w:val="008006B3"/>
    <w:rsid w:val="008232A5"/>
    <w:rsid w:val="0083601D"/>
    <w:rsid w:val="008369D6"/>
    <w:rsid w:val="008373EE"/>
    <w:rsid w:val="00847031"/>
    <w:rsid w:val="0087324C"/>
    <w:rsid w:val="00886F52"/>
    <w:rsid w:val="008875A6"/>
    <w:rsid w:val="0089018D"/>
    <w:rsid w:val="00892E14"/>
    <w:rsid w:val="008A24C0"/>
    <w:rsid w:val="008C6823"/>
    <w:rsid w:val="008C75D0"/>
    <w:rsid w:val="0091692C"/>
    <w:rsid w:val="00924A16"/>
    <w:rsid w:val="00933F2F"/>
    <w:rsid w:val="00954A4E"/>
    <w:rsid w:val="009660A2"/>
    <w:rsid w:val="00967701"/>
    <w:rsid w:val="00971B1B"/>
    <w:rsid w:val="00985C3F"/>
    <w:rsid w:val="009B0DFF"/>
    <w:rsid w:val="009B5627"/>
    <w:rsid w:val="009B78D0"/>
    <w:rsid w:val="009C64EC"/>
    <w:rsid w:val="009C6DC6"/>
    <w:rsid w:val="009D1A0E"/>
    <w:rsid w:val="009F6AD7"/>
    <w:rsid w:val="00A075BD"/>
    <w:rsid w:val="00A2546E"/>
    <w:rsid w:val="00A52A88"/>
    <w:rsid w:val="00A571EE"/>
    <w:rsid w:val="00A7531E"/>
    <w:rsid w:val="00A92C66"/>
    <w:rsid w:val="00A95F4A"/>
    <w:rsid w:val="00A962E0"/>
    <w:rsid w:val="00AB43D0"/>
    <w:rsid w:val="00B053A6"/>
    <w:rsid w:val="00B15DB4"/>
    <w:rsid w:val="00B439A1"/>
    <w:rsid w:val="00B50B60"/>
    <w:rsid w:val="00B650A1"/>
    <w:rsid w:val="00B668F0"/>
    <w:rsid w:val="00B74DBF"/>
    <w:rsid w:val="00B80744"/>
    <w:rsid w:val="00B933B9"/>
    <w:rsid w:val="00BA579C"/>
    <w:rsid w:val="00BB268A"/>
    <w:rsid w:val="00BC1F6F"/>
    <w:rsid w:val="00BC486C"/>
    <w:rsid w:val="00BD6720"/>
    <w:rsid w:val="00C04A7B"/>
    <w:rsid w:val="00C464E2"/>
    <w:rsid w:val="00C501EC"/>
    <w:rsid w:val="00C510F8"/>
    <w:rsid w:val="00C557FE"/>
    <w:rsid w:val="00C817B7"/>
    <w:rsid w:val="00C95A43"/>
    <w:rsid w:val="00CD058D"/>
    <w:rsid w:val="00CD2717"/>
    <w:rsid w:val="00D0321D"/>
    <w:rsid w:val="00D120FC"/>
    <w:rsid w:val="00D16095"/>
    <w:rsid w:val="00D20DEC"/>
    <w:rsid w:val="00D23C7E"/>
    <w:rsid w:val="00D341A7"/>
    <w:rsid w:val="00D349A1"/>
    <w:rsid w:val="00D64005"/>
    <w:rsid w:val="00D84C23"/>
    <w:rsid w:val="00DB3BDC"/>
    <w:rsid w:val="00DD2ADD"/>
    <w:rsid w:val="00E15EE9"/>
    <w:rsid w:val="00E16077"/>
    <w:rsid w:val="00E2312C"/>
    <w:rsid w:val="00E33FDD"/>
    <w:rsid w:val="00E67D61"/>
    <w:rsid w:val="00E95425"/>
    <w:rsid w:val="00EB695D"/>
    <w:rsid w:val="00EC3233"/>
    <w:rsid w:val="00EE4C57"/>
    <w:rsid w:val="00EF1BE2"/>
    <w:rsid w:val="00EF31ED"/>
    <w:rsid w:val="00EF42BB"/>
    <w:rsid w:val="00F11893"/>
    <w:rsid w:val="00F368C8"/>
    <w:rsid w:val="00F3750F"/>
    <w:rsid w:val="00F431FE"/>
    <w:rsid w:val="00F44431"/>
    <w:rsid w:val="00F72B61"/>
    <w:rsid w:val="00F75B2C"/>
    <w:rsid w:val="00FA1B52"/>
    <w:rsid w:val="00FA2113"/>
    <w:rsid w:val="00FA697A"/>
    <w:rsid w:val="00FC71C1"/>
    <w:rsid w:val="00FD190F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1C7642"/>
  <w15:docId w15:val="{1ADA893A-BDB1-4F30-B9A8-763ABB20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01D"/>
    <w:pPr>
      <w:suppressAutoHyphens/>
      <w:spacing w:line="100" w:lineRule="atLeast"/>
      <w:textAlignment w:val="baseline"/>
    </w:pPr>
    <w:rPr>
      <w:rFonts w:ascii="Times New" w:eastAsia="Lucida Sans Unicode" w:hAnsi="Times New" w:cs="Mangal"/>
      <w:kern w:val="1"/>
      <w:sz w:val="24"/>
      <w:szCs w:val="24"/>
      <w:lang w:eastAsia="ar-SA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83601D"/>
  </w:style>
  <w:style w:type="character" w:customStyle="1" w:styleId="WW8Num1z0">
    <w:name w:val="WW8Num1z0"/>
    <w:rsid w:val="0083601D"/>
    <w:rPr>
      <w:rFonts w:cs="Times New Roman"/>
    </w:rPr>
  </w:style>
  <w:style w:type="character" w:customStyle="1" w:styleId="Absatz-Standardschriftart">
    <w:name w:val="Absatz-Standardschriftart"/>
    <w:rsid w:val="0083601D"/>
  </w:style>
  <w:style w:type="character" w:customStyle="1" w:styleId="Domylnaczcionkaakapitu2">
    <w:name w:val="Domyślna czcionka akapitu2"/>
    <w:rsid w:val="0083601D"/>
  </w:style>
  <w:style w:type="character" w:customStyle="1" w:styleId="WW-Absatz-Standardschriftart">
    <w:name w:val="WW-Absatz-Standardschriftart"/>
    <w:rsid w:val="0083601D"/>
  </w:style>
  <w:style w:type="character" w:customStyle="1" w:styleId="WW-Absatz-Standardschriftart1">
    <w:name w:val="WW-Absatz-Standardschriftart1"/>
    <w:rsid w:val="0083601D"/>
  </w:style>
  <w:style w:type="character" w:customStyle="1" w:styleId="WW8Num3z0">
    <w:name w:val="WW8Num3z0"/>
    <w:rsid w:val="0083601D"/>
    <w:rPr>
      <w:rFonts w:cs="Times New Roman"/>
    </w:rPr>
  </w:style>
  <w:style w:type="character" w:customStyle="1" w:styleId="Domylnaczcionkaakapitu1">
    <w:name w:val="Domyślna czcionka akapitu1"/>
    <w:rsid w:val="0083601D"/>
  </w:style>
  <w:style w:type="character" w:customStyle="1" w:styleId="mainlead">
    <w:name w:val="main_lead"/>
    <w:basedOn w:val="Domylnaczcionkaakapitu1"/>
    <w:rsid w:val="0083601D"/>
  </w:style>
  <w:style w:type="character" w:customStyle="1" w:styleId="akapitdomyslny1">
    <w:name w:val="akapitdomyslny1"/>
    <w:uiPriority w:val="99"/>
    <w:rsid w:val="0083601D"/>
    <w:rPr>
      <w:rFonts w:cs="Times New Roman"/>
    </w:rPr>
  </w:style>
  <w:style w:type="character" w:styleId="Hipercze">
    <w:name w:val="Hyperlink"/>
    <w:uiPriority w:val="99"/>
    <w:rsid w:val="0083601D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83601D"/>
    <w:rPr>
      <w:b/>
      <w:bCs/>
    </w:rPr>
  </w:style>
  <w:style w:type="character" w:customStyle="1" w:styleId="Numerstrony1">
    <w:name w:val="Numer strony1"/>
    <w:basedOn w:val="Domylnaczcionkaakapitu2"/>
    <w:rsid w:val="0083601D"/>
  </w:style>
  <w:style w:type="character" w:customStyle="1" w:styleId="ListLabel1">
    <w:name w:val="ListLabel 1"/>
    <w:rsid w:val="0083601D"/>
    <w:rPr>
      <w:rFonts w:cs="Times New Roman"/>
    </w:rPr>
  </w:style>
  <w:style w:type="character" w:customStyle="1" w:styleId="WWCharLFO1LVL1">
    <w:name w:val="WW_CharLFO1LVL1"/>
    <w:rsid w:val="0083601D"/>
    <w:rPr>
      <w:rFonts w:cs="Times New Roman"/>
    </w:rPr>
  </w:style>
  <w:style w:type="paragraph" w:customStyle="1" w:styleId="Normalny1">
    <w:name w:val="Normalny1"/>
    <w:rsid w:val="0083601D"/>
    <w:pPr>
      <w:widowControl w:val="0"/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rsid w:val="0083601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3601D"/>
    <w:pPr>
      <w:spacing w:line="24" w:lineRule="atLeast"/>
      <w:jc w:val="both"/>
    </w:pPr>
    <w:rPr>
      <w:rFonts w:ascii="Times New Roman" w:hAnsi="Times New Roman"/>
      <w:color w:val="000000"/>
    </w:rPr>
  </w:style>
  <w:style w:type="paragraph" w:styleId="Lista">
    <w:name w:val="List"/>
    <w:basedOn w:val="Tekstpodstawowy"/>
    <w:rsid w:val="0083601D"/>
  </w:style>
  <w:style w:type="paragraph" w:customStyle="1" w:styleId="Legenda1">
    <w:name w:val="Legenda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3601D"/>
    <w:pPr>
      <w:suppressLineNumbers/>
    </w:pPr>
  </w:style>
  <w:style w:type="paragraph" w:customStyle="1" w:styleId="Nagwek2">
    <w:name w:val="Nagłówek2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2">
    <w:name w:val="Podpis2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rsid w:val="008360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83601D"/>
    <w:pPr>
      <w:suppressLineNumbers/>
      <w:spacing w:before="120" w:after="120"/>
    </w:pPr>
    <w:rPr>
      <w:i/>
      <w:iCs/>
    </w:rPr>
  </w:style>
  <w:style w:type="paragraph" w:customStyle="1" w:styleId="Tekstpodstawowy31">
    <w:name w:val="Tekst podstawowy 31"/>
    <w:basedOn w:val="Normalny"/>
    <w:rsid w:val="0083601D"/>
    <w:pPr>
      <w:spacing w:line="24" w:lineRule="atLeast"/>
      <w:jc w:val="both"/>
    </w:pPr>
    <w:rPr>
      <w:rFonts w:ascii="Times New Roman" w:hAnsi="Times New Roman"/>
      <w:b/>
      <w:bCs/>
      <w:color w:val="000000"/>
    </w:rPr>
  </w:style>
  <w:style w:type="paragraph" w:customStyle="1" w:styleId="Tekstpodstawowy21">
    <w:name w:val="Tekst podstawowy 21"/>
    <w:basedOn w:val="Normalny"/>
    <w:rsid w:val="0083601D"/>
    <w:pPr>
      <w:spacing w:after="120" w:line="480" w:lineRule="auto"/>
    </w:pPr>
  </w:style>
  <w:style w:type="paragraph" w:styleId="NormalnyWeb">
    <w:name w:val="Normal (Web)"/>
    <w:basedOn w:val="Normalny"/>
    <w:uiPriority w:val="99"/>
    <w:qFormat/>
    <w:rsid w:val="0083601D"/>
    <w:pPr>
      <w:spacing w:before="280" w:after="280"/>
    </w:pPr>
  </w:style>
  <w:style w:type="paragraph" w:customStyle="1" w:styleId="Tekstpodstawowy32">
    <w:name w:val="Tekst podstawowy 32"/>
    <w:basedOn w:val="Normalny"/>
    <w:rsid w:val="0083601D"/>
    <w:pPr>
      <w:spacing w:line="360" w:lineRule="auto"/>
      <w:jc w:val="both"/>
    </w:pPr>
    <w:rPr>
      <w:rFonts w:ascii="Times New Roman" w:hAnsi="Times New Roman"/>
      <w:sz w:val="26"/>
    </w:rPr>
  </w:style>
  <w:style w:type="paragraph" w:customStyle="1" w:styleId="Tekstpodstawowy22">
    <w:name w:val="Tekst podstawowy 22"/>
    <w:basedOn w:val="Normalny"/>
    <w:rsid w:val="0083601D"/>
    <w:pPr>
      <w:spacing w:line="360" w:lineRule="auto"/>
      <w:jc w:val="both"/>
    </w:pPr>
    <w:rPr>
      <w:rFonts w:ascii="Times New Roman" w:hAnsi="Times New Roman"/>
    </w:rPr>
  </w:style>
  <w:style w:type="paragraph" w:styleId="Stopka">
    <w:name w:val="footer"/>
    <w:basedOn w:val="Normalny"/>
    <w:rsid w:val="0083601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3601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71C1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71C1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character" w:styleId="Numerstrony">
    <w:name w:val="page number"/>
    <w:basedOn w:val="Domylnaczcionkaakapitu"/>
    <w:uiPriority w:val="99"/>
    <w:rsid w:val="00FC71C1"/>
    <w:rPr>
      <w:rFonts w:cs="Times New Roman"/>
    </w:rPr>
  </w:style>
  <w:style w:type="paragraph" w:styleId="Akapitzlist">
    <w:name w:val="List Paragraph"/>
    <w:basedOn w:val="Normalny"/>
    <w:qFormat/>
    <w:rsid w:val="00FC71C1"/>
    <w:pPr>
      <w:suppressAutoHyphens w:val="0"/>
      <w:spacing w:line="240" w:lineRule="auto"/>
      <w:ind w:left="720"/>
      <w:contextualSpacing/>
      <w:textAlignment w:val="auto"/>
    </w:pPr>
    <w:rPr>
      <w:rFonts w:eastAsia="Times New Roman" w:cs="Times New"/>
      <w:kern w:val="0"/>
      <w:sz w:val="20"/>
      <w:szCs w:val="20"/>
      <w:lang w:eastAsia="pl-PL" w:bidi="ar-SA"/>
    </w:rPr>
  </w:style>
  <w:style w:type="character" w:customStyle="1" w:styleId="Pogrubienie2">
    <w:name w:val="Pogrubienie2"/>
    <w:rsid w:val="00C464E2"/>
    <w:rPr>
      <w:rFonts w:ascii="Times New Roman Bold" w:eastAsia="ヒラギノ角ゴ Pro W3" w:hAnsi="Times New Roman Bold"/>
      <w:b w:val="0"/>
      <w:i w:val="0"/>
      <w:color w:val="000000"/>
      <w:sz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9A1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A1"/>
    <w:rPr>
      <w:rFonts w:ascii="Segoe UI" w:eastAsia="Lucida Sans Unicode" w:hAnsi="Segoe UI" w:cs="Mangal"/>
      <w:kern w:val="1"/>
      <w:sz w:val="18"/>
      <w:szCs w:val="16"/>
      <w:lang w:eastAsia="ar-SA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C486C"/>
    <w:rPr>
      <w:rFonts w:ascii="Arial" w:eastAsia="Lucida Sans Unicode" w:hAnsi="Arial" w:cs="Mangal"/>
      <w:kern w:val="1"/>
      <w:sz w:val="28"/>
      <w:szCs w:val="28"/>
      <w:lang w:eastAsia="ar-SA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058D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058D"/>
    <w:rPr>
      <w:rFonts w:ascii="Times New" w:eastAsia="Lucida Sans Unicode" w:hAnsi="Times New" w:cs="Mangal"/>
      <w:kern w:val="1"/>
      <w:sz w:val="16"/>
      <w:szCs w:val="14"/>
      <w:lang w:eastAsia="ar-SA" w:bidi="hi-IN"/>
    </w:rPr>
  </w:style>
  <w:style w:type="paragraph" w:styleId="Tekstprzypisudolnego">
    <w:name w:val="footnote text"/>
    <w:basedOn w:val="Normalny"/>
    <w:link w:val="TekstprzypisudolnegoZnak"/>
    <w:semiHidden/>
    <w:rsid w:val="00CD058D"/>
    <w:pPr>
      <w:suppressAutoHyphens w:val="0"/>
      <w:spacing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058D"/>
  </w:style>
  <w:style w:type="character" w:styleId="Odwoanieprzypisudolnego">
    <w:name w:val="footnote reference"/>
    <w:basedOn w:val="Domylnaczcionkaakapitu"/>
    <w:semiHidden/>
    <w:rsid w:val="00CD058D"/>
    <w:rPr>
      <w:vertAlign w:val="superscript"/>
    </w:rPr>
  </w:style>
  <w:style w:type="table" w:styleId="Tabela-Siatka">
    <w:name w:val="Table Grid"/>
    <w:basedOn w:val="Standardowy"/>
    <w:uiPriority w:val="59"/>
    <w:rsid w:val="00CD05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54A17-80DB-41CB-8DB3-9E31488A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dornow</dc:creator>
  <cp:lastModifiedBy>Urban Olga</cp:lastModifiedBy>
  <cp:revision>10</cp:revision>
  <cp:lastPrinted>2023-01-12T09:24:00Z</cp:lastPrinted>
  <dcterms:created xsi:type="dcterms:W3CDTF">2023-03-30T11:14:00Z</dcterms:created>
  <dcterms:modified xsi:type="dcterms:W3CDTF">2023-03-30T11:19:00Z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