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8D" w:rsidRPr="00CD058D" w:rsidRDefault="00CD058D" w:rsidP="002573BF">
      <w:pPr>
        <w:spacing w:line="240" w:lineRule="auto"/>
        <w:rPr>
          <w:rFonts w:asciiTheme="minorHAnsi" w:hAnsiTheme="minorHAnsi" w:cstheme="minorHAnsi"/>
          <w:b/>
          <w:u w:val="single"/>
        </w:rPr>
      </w:pPr>
      <w:r w:rsidRPr="00CD058D">
        <w:rPr>
          <w:rFonts w:asciiTheme="minorHAnsi" w:hAnsiTheme="minorHAnsi" w:cstheme="minorHAnsi"/>
          <w:b/>
          <w:u w:val="single"/>
        </w:rPr>
        <w:t>Załącznik 2 do umowy</w:t>
      </w:r>
    </w:p>
    <w:p w:rsidR="00CD058D" w:rsidRPr="00CD058D" w:rsidRDefault="00CD058D" w:rsidP="002573BF">
      <w:pPr>
        <w:spacing w:line="240" w:lineRule="auto"/>
        <w:ind w:left="-709" w:firstLine="142"/>
        <w:jc w:val="center"/>
        <w:rPr>
          <w:rFonts w:asciiTheme="minorHAnsi" w:hAnsiTheme="minorHAnsi" w:cstheme="minorHAnsi"/>
          <w:b/>
        </w:rPr>
      </w:pPr>
    </w:p>
    <w:tbl>
      <w:tblPr>
        <w:tblStyle w:val="Tabela-Siatka"/>
        <w:tblW w:w="12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1836"/>
      </w:tblGrid>
      <w:tr w:rsidR="00CD058D" w:rsidRPr="00CD058D" w:rsidTr="00260F28">
        <w:trPr>
          <w:trHeight w:val="1651"/>
        </w:trPr>
        <w:tc>
          <w:tcPr>
            <w:tcW w:w="10740" w:type="dxa"/>
            <w:vAlign w:val="center"/>
          </w:tcPr>
          <w:p w:rsidR="00CD058D" w:rsidRPr="00CD058D" w:rsidRDefault="00CD058D" w:rsidP="002573BF">
            <w:pPr>
              <w:spacing w:line="240" w:lineRule="auto"/>
              <w:ind w:left="-709" w:firstLine="142"/>
              <w:jc w:val="center"/>
              <w:rPr>
                <w:rFonts w:asciiTheme="minorHAnsi" w:hAnsiTheme="minorHAnsi" w:cstheme="minorHAnsi"/>
                <w:b/>
              </w:rPr>
            </w:pPr>
            <w:r w:rsidRPr="00CD058D">
              <w:rPr>
                <w:rFonts w:asciiTheme="minorHAnsi" w:hAnsiTheme="minorHAnsi" w:cstheme="minorHAnsi"/>
                <w:b/>
              </w:rPr>
              <w:t>ZAKTUALIZOWANY KOSZTORYS REALIZACJI ZADANIA w ramach</w:t>
            </w:r>
          </w:p>
          <w:p w:rsidR="00CD058D" w:rsidRPr="00CD058D" w:rsidRDefault="00CD058D" w:rsidP="002573BF">
            <w:pPr>
              <w:spacing w:line="240" w:lineRule="auto"/>
              <w:ind w:left="-709" w:firstLine="142"/>
              <w:jc w:val="center"/>
              <w:rPr>
                <w:rFonts w:asciiTheme="minorHAnsi" w:hAnsiTheme="minorHAnsi" w:cstheme="minorHAnsi"/>
                <w:b/>
              </w:rPr>
            </w:pPr>
            <w:r w:rsidRPr="00CD058D">
              <w:rPr>
                <w:rFonts w:asciiTheme="minorHAnsi" w:hAnsiTheme="minorHAnsi" w:cstheme="minorHAnsi"/>
                <w:b/>
              </w:rPr>
              <w:t>Programu „Kulisy Kultury”</w:t>
            </w:r>
          </w:p>
        </w:tc>
        <w:tc>
          <w:tcPr>
            <w:tcW w:w="1836" w:type="dxa"/>
            <w:vMerge w:val="restart"/>
          </w:tcPr>
          <w:p w:rsidR="00CD058D" w:rsidRPr="00CD058D" w:rsidRDefault="00CD058D" w:rsidP="002573BF">
            <w:pPr>
              <w:spacing w:line="240" w:lineRule="auto"/>
              <w:ind w:left="-709" w:firstLine="142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D058D" w:rsidRPr="00CD058D" w:rsidTr="00260F28">
        <w:trPr>
          <w:trHeight w:val="1158"/>
        </w:trPr>
        <w:tc>
          <w:tcPr>
            <w:tcW w:w="10740" w:type="dxa"/>
          </w:tcPr>
          <w:p w:rsidR="00CD058D" w:rsidRPr="00CD058D" w:rsidRDefault="00CD058D" w:rsidP="002573BF">
            <w:pPr>
              <w:spacing w:line="240" w:lineRule="auto"/>
              <w:ind w:left="-709" w:firstLine="142"/>
              <w:jc w:val="center"/>
              <w:rPr>
                <w:rFonts w:asciiTheme="minorHAnsi" w:hAnsiTheme="minorHAnsi" w:cstheme="minorHAnsi"/>
              </w:rPr>
            </w:pPr>
          </w:p>
          <w:p w:rsidR="00CD058D" w:rsidRPr="00CD058D" w:rsidRDefault="00CD058D" w:rsidP="002573BF">
            <w:pPr>
              <w:spacing w:line="240" w:lineRule="auto"/>
              <w:ind w:left="-709" w:firstLine="142"/>
              <w:jc w:val="center"/>
              <w:rPr>
                <w:rFonts w:asciiTheme="minorHAnsi" w:hAnsiTheme="minorHAnsi" w:cstheme="minorHAnsi"/>
              </w:rPr>
            </w:pPr>
            <w:r w:rsidRPr="00CD058D">
              <w:rPr>
                <w:rFonts w:asciiTheme="minorHAnsi" w:hAnsiTheme="minorHAnsi" w:cstheme="minorHAnsi"/>
              </w:rPr>
              <w:t>…………………………..………………………………………………………………………</w:t>
            </w:r>
          </w:p>
          <w:p w:rsidR="00CD058D" w:rsidRPr="00CD058D" w:rsidRDefault="00CD058D" w:rsidP="002573BF">
            <w:pPr>
              <w:spacing w:line="240" w:lineRule="auto"/>
              <w:ind w:left="-709" w:firstLine="142"/>
              <w:jc w:val="center"/>
              <w:rPr>
                <w:rFonts w:asciiTheme="minorHAnsi" w:hAnsiTheme="minorHAnsi" w:cstheme="minorHAnsi"/>
                <w:b/>
              </w:rPr>
            </w:pPr>
            <w:r w:rsidRPr="00CD058D">
              <w:rPr>
                <w:rFonts w:asciiTheme="minorHAnsi" w:hAnsiTheme="minorHAnsi" w:cstheme="minorHAnsi"/>
                <w:b/>
              </w:rPr>
              <w:t>/nazwa zadania/</w:t>
            </w:r>
          </w:p>
          <w:p w:rsidR="00CD058D" w:rsidRPr="00CD058D" w:rsidRDefault="00CD058D" w:rsidP="002573BF">
            <w:pPr>
              <w:spacing w:line="240" w:lineRule="auto"/>
              <w:ind w:left="-709" w:firstLine="142"/>
              <w:jc w:val="center"/>
              <w:rPr>
                <w:rFonts w:asciiTheme="minorHAnsi" w:hAnsiTheme="minorHAnsi" w:cstheme="minorHAnsi"/>
                <w:b/>
              </w:rPr>
            </w:pPr>
          </w:p>
          <w:p w:rsidR="00CD058D" w:rsidRPr="00CD058D" w:rsidRDefault="00CD058D" w:rsidP="002573BF">
            <w:pPr>
              <w:spacing w:line="240" w:lineRule="auto"/>
              <w:ind w:left="-709" w:firstLine="142"/>
              <w:jc w:val="center"/>
              <w:rPr>
                <w:rFonts w:asciiTheme="minorHAnsi" w:hAnsiTheme="minorHAnsi" w:cstheme="minorHAnsi"/>
                <w:b/>
              </w:rPr>
            </w:pPr>
            <w:r w:rsidRPr="00CD058D">
              <w:rPr>
                <w:rFonts w:asciiTheme="minorHAnsi" w:hAnsiTheme="minorHAnsi" w:cstheme="minorHAnsi"/>
                <w:b/>
              </w:rPr>
              <w:t>……………………………………………………………………………………………………………………..</w:t>
            </w:r>
          </w:p>
          <w:p w:rsidR="00CD058D" w:rsidRPr="00CD058D" w:rsidRDefault="00CD058D" w:rsidP="002573BF">
            <w:pPr>
              <w:spacing w:line="240" w:lineRule="auto"/>
              <w:ind w:left="-709" w:firstLine="142"/>
              <w:jc w:val="center"/>
              <w:rPr>
                <w:rFonts w:asciiTheme="minorHAnsi" w:hAnsiTheme="minorHAnsi" w:cstheme="minorHAnsi"/>
                <w:b/>
              </w:rPr>
            </w:pPr>
            <w:r w:rsidRPr="00CD058D">
              <w:rPr>
                <w:rFonts w:asciiTheme="minorHAnsi" w:hAnsiTheme="minorHAnsi" w:cstheme="minorHAnsi"/>
                <w:b/>
              </w:rPr>
              <w:t>/realizowanego przez/</w:t>
            </w:r>
          </w:p>
          <w:p w:rsidR="00CD058D" w:rsidRPr="00CD058D" w:rsidRDefault="00CD058D" w:rsidP="002573BF">
            <w:pPr>
              <w:spacing w:line="240" w:lineRule="auto"/>
              <w:ind w:left="-709" w:firstLine="142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6" w:type="dxa"/>
            <w:vMerge/>
          </w:tcPr>
          <w:p w:rsidR="00CD058D" w:rsidRPr="00CD058D" w:rsidRDefault="00CD058D" w:rsidP="002573BF">
            <w:pPr>
              <w:spacing w:line="240" w:lineRule="auto"/>
              <w:ind w:left="-709" w:firstLine="142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CD058D" w:rsidRPr="00CD058D" w:rsidRDefault="00CD058D" w:rsidP="00CD058D">
      <w:pPr>
        <w:spacing w:line="240" w:lineRule="auto"/>
        <w:rPr>
          <w:rFonts w:asciiTheme="minorHAnsi" w:hAnsiTheme="minorHAnsi" w:cstheme="minorHAnsi"/>
          <w:b/>
        </w:rPr>
      </w:pPr>
    </w:p>
    <w:p w:rsidR="00CD058D" w:rsidRPr="00CD058D" w:rsidRDefault="00CD058D" w:rsidP="00CD058D">
      <w:pPr>
        <w:spacing w:line="240" w:lineRule="auto"/>
        <w:rPr>
          <w:rFonts w:asciiTheme="minorHAnsi" w:hAnsiTheme="minorHAnsi" w:cstheme="minorHAnsi"/>
          <w:b/>
        </w:rPr>
      </w:pPr>
    </w:p>
    <w:p w:rsidR="00CD058D" w:rsidRPr="00CD058D" w:rsidRDefault="00CD058D" w:rsidP="00CD058D">
      <w:pPr>
        <w:spacing w:line="240" w:lineRule="auto"/>
        <w:rPr>
          <w:rFonts w:asciiTheme="minorHAnsi" w:hAnsiTheme="minorHAnsi" w:cstheme="minorHAnsi"/>
          <w:b/>
        </w:rPr>
      </w:pPr>
    </w:p>
    <w:p w:rsidR="00CD058D" w:rsidRPr="00CD058D" w:rsidRDefault="00CD058D" w:rsidP="00CD058D">
      <w:pPr>
        <w:numPr>
          <w:ilvl w:val="0"/>
          <w:numId w:val="39"/>
        </w:numPr>
        <w:spacing w:line="240" w:lineRule="auto"/>
        <w:rPr>
          <w:rFonts w:asciiTheme="minorHAnsi" w:hAnsiTheme="minorHAnsi" w:cstheme="minorHAnsi"/>
          <w:b/>
        </w:rPr>
      </w:pPr>
      <w:r w:rsidRPr="00CD058D">
        <w:rPr>
          <w:rFonts w:asciiTheme="minorHAnsi" w:hAnsiTheme="minorHAnsi" w:cstheme="minorHAnsi"/>
          <w:b/>
        </w:rPr>
        <w:t>Kosztorys ze względu na typ wydatków: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18"/>
        <w:gridCol w:w="2757"/>
        <w:gridCol w:w="1747"/>
        <w:gridCol w:w="1876"/>
        <w:gridCol w:w="1868"/>
      </w:tblGrid>
      <w:tr w:rsidR="00CD058D" w:rsidRPr="00CD058D" w:rsidTr="00260F28">
        <w:tc>
          <w:tcPr>
            <w:tcW w:w="521" w:type="dxa"/>
            <w:shd w:val="pct10" w:color="auto" w:fill="auto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D058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427" w:type="dxa"/>
            <w:shd w:val="pct10" w:color="auto" w:fill="auto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D058D">
              <w:rPr>
                <w:rFonts w:asciiTheme="minorHAnsi" w:hAnsiTheme="minorHAnsi" w:cstheme="minorHAnsi"/>
                <w:b/>
              </w:rPr>
              <w:t>Rodzaj wydatków</w:t>
            </w:r>
          </w:p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058D">
              <w:rPr>
                <w:rFonts w:asciiTheme="minorHAnsi" w:hAnsiTheme="minorHAnsi" w:cstheme="minorHAnsi"/>
              </w:rPr>
              <w:t>(w tym liczba jednostek)</w:t>
            </w:r>
          </w:p>
        </w:tc>
        <w:tc>
          <w:tcPr>
            <w:tcW w:w="2005" w:type="dxa"/>
            <w:shd w:val="pct10" w:color="auto" w:fill="auto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D058D">
              <w:rPr>
                <w:rFonts w:asciiTheme="minorHAnsi" w:hAnsiTheme="minorHAnsi" w:cstheme="minorHAnsi"/>
                <w:b/>
              </w:rPr>
              <w:t>Koszt całkowity brutto</w:t>
            </w:r>
          </w:p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058D">
              <w:rPr>
                <w:rFonts w:asciiTheme="minorHAnsi" w:hAnsiTheme="minorHAnsi" w:cstheme="minorHAnsi"/>
              </w:rPr>
              <w:t>(w zł)</w:t>
            </w:r>
          </w:p>
        </w:tc>
        <w:tc>
          <w:tcPr>
            <w:tcW w:w="2050" w:type="dxa"/>
            <w:shd w:val="pct10" w:color="auto" w:fill="auto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D058D">
              <w:rPr>
                <w:rFonts w:asciiTheme="minorHAnsi" w:hAnsiTheme="minorHAnsi" w:cstheme="minorHAnsi"/>
                <w:b/>
              </w:rPr>
              <w:t xml:space="preserve">Koszt brutto  finansowany </w:t>
            </w:r>
            <w:r w:rsidRPr="00CD058D">
              <w:rPr>
                <w:rFonts w:asciiTheme="minorHAnsi" w:hAnsiTheme="minorHAnsi" w:cstheme="minorHAnsi"/>
                <w:b/>
              </w:rPr>
              <w:br/>
              <w:t xml:space="preserve">z dotacji </w:t>
            </w:r>
            <w:r w:rsidRPr="00CD058D">
              <w:rPr>
                <w:rFonts w:asciiTheme="minorHAnsi" w:hAnsiTheme="minorHAnsi" w:cstheme="minorHAnsi"/>
              </w:rPr>
              <w:t>(w zł)</w:t>
            </w:r>
          </w:p>
        </w:tc>
        <w:tc>
          <w:tcPr>
            <w:tcW w:w="2039" w:type="dxa"/>
            <w:shd w:val="pct10" w:color="auto" w:fill="auto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D058D">
              <w:rPr>
                <w:rFonts w:asciiTheme="minorHAnsi" w:hAnsiTheme="minorHAnsi" w:cstheme="minorHAnsi"/>
                <w:b/>
              </w:rPr>
              <w:t xml:space="preserve">Koszt brutto finansowany </w:t>
            </w:r>
            <w:r w:rsidRPr="00CD058D">
              <w:rPr>
                <w:rFonts w:asciiTheme="minorHAnsi" w:hAnsiTheme="minorHAnsi" w:cstheme="minorHAnsi"/>
                <w:b/>
              </w:rPr>
              <w:br/>
              <w:t xml:space="preserve">ze środków własnych lub środków z innych źródeł </w:t>
            </w:r>
            <w:r w:rsidRPr="00CD058D">
              <w:rPr>
                <w:rFonts w:asciiTheme="minorHAnsi" w:hAnsiTheme="minorHAnsi" w:cstheme="minorHAnsi"/>
              </w:rPr>
              <w:t>(w zł)</w:t>
            </w:r>
          </w:p>
        </w:tc>
      </w:tr>
      <w:tr w:rsidR="00CD058D" w:rsidRPr="00CD058D" w:rsidTr="00260F28">
        <w:trPr>
          <w:trHeight w:hRule="exact" w:val="567"/>
        </w:trPr>
        <w:tc>
          <w:tcPr>
            <w:tcW w:w="521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058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27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5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D058D" w:rsidRPr="00CD058D" w:rsidTr="00260F28">
        <w:trPr>
          <w:trHeight w:hRule="exact" w:val="567"/>
        </w:trPr>
        <w:tc>
          <w:tcPr>
            <w:tcW w:w="521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058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27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5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D058D" w:rsidRPr="00CD058D" w:rsidTr="00260F28">
        <w:trPr>
          <w:trHeight w:hRule="exact" w:val="567"/>
        </w:trPr>
        <w:tc>
          <w:tcPr>
            <w:tcW w:w="521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058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427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5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D058D" w:rsidRPr="00CD058D" w:rsidTr="00260F28">
        <w:trPr>
          <w:trHeight w:hRule="exact" w:val="567"/>
        </w:trPr>
        <w:tc>
          <w:tcPr>
            <w:tcW w:w="521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058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427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5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D058D" w:rsidRPr="00CD058D" w:rsidTr="00260F28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058D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D058D" w:rsidRPr="00CD058D" w:rsidTr="00260F28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058D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D058D" w:rsidRPr="00CD058D" w:rsidTr="00260F28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058D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D058D" w:rsidRPr="00CD058D" w:rsidTr="00260F28">
        <w:trPr>
          <w:trHeight w:hRule="exact" w:val="567"/>
        </w:trPr>
        <w:tc>
          <w:tcPr>
            <w:tcW w:w="3948" w:type="dxa"/>
            <w:gridSpan w:val="2"/>
            <w:shd w:val="pct5" w:color="auto" w:fill="auto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D058D">
              <w:rPr>
                <w:rFonts w:asciiTheme="minorHAnsi" w:hAnsiTheme="minorHAnsi" w:cstheme="minorHAnsi"/>
                <w:b/>
              </w:rPr>
              <w:t>OGÓŁEM:</w:t>
            </w:r>
          </w:p>
        </w:tc>
        <w:tc>
          <w:tcPr>
            <w:tcW w:w="2005" w:type="dxa"/>
            <w:shd w:val="pct5" w:color="auto" w:fill="auto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50" w:type="dxa"/>
            <w:shd w:val="pct5" w:color="auto" w:fill="auto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9" w:type="dxa"/>
            <w:shd w:val="pct5" w:color="auto" w:fill="auto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CD058D" w:rsidRPr="00CD058D" w:rsidRDefault="00CD058D" w:rsidP="00CD058D">
      <w:pPr>
        <w:spacing w:line="240" w:lineRule="auto"/>
        <w:rPr>
          <w:rFonts w:asciiTheme="minorHAnsi" w:hAnsiTheme="minorHAnsi" w:cstheme="minorHAnsi"/>
        </w:rPr>
      </w:pPr>
    </w:p>
    <w:p w:rsidR="00CD058D" w:rsidRPr="00CD058D" w:rsidRDefault="00CD058D" w:rsidP="00CD058D">
      <w:pPr>
        <w:spacing w:line="240" w:lineRule="auto"/>
        <w:rPr>
          <w:rFonts w:asciiTheme="minorHAnsi" w:hAnsiTheme="minorHAnsi" w:cstheme="minorHAnsi"/>
        </w:rPr>
      </w:pPr>
    </w:p>
    <w:p w:rsidR="00CD058D" w:rsidRPr="00CD058D" w:rsidRDefault="00CD058D" w:rsidP="00CD058D">
      <w:pPr>
        <w:numPr>
          <w:ilvl w:val="0"/>
          <w:numId w:val="39"/>
        </w:numPr>
        <w:spacing w:line="240" w:lineRule="auto"/>
        <w:rPr>
          <w:rFonts w:asciiTheme="minorHAnsi" w:hAnsiTheme="minorHAnsi" w:cstheme="minorHAnsi"/>
          <w:b/>
        </w:rPr>
      </w:pPr>
      <w:r w:rsidRPr="00CD058D">
        <w:rPr>
          <w:rFonts w:asciiTheme="minorHAnsi" w:hAnsiTheme="minorHAnsi" w:cstheme="minorHAnsi"/>
          <w:b/>
        </w:rPr>
        <w:t>Kosztorys ze względu na źródło finansowania: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6"/>
        <w:gridCol w:w="4269"/>
        <w:gridCol w:w="1920"/>
        <w:gridCol w:w="2041"/>
      </w:tblGrid>
      <w:tr w:rsidR="00CD058D" w:rsidRPr="00CD058D" w:rsidTr="00260F28">
        <w:trPr>
          <w:trHeight w:hRule="exact" w:val="567"/>
        </w:trPr>
        <w:tc>
          <w:tcPr>
            <w:tcW w:w="541" w:type="dxa"/>
            <w:shd w:val="pct10" w:color="auto" w:fill="auto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D058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084" w:type="dxa"/>
            <w:shd w:val="pct10" w:color="auto" w:fill="auto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D058D">
              <w:rPr>
                <w:rFonts w:asciiTheme="minorHAnsi" w:hAnsiTheme="minorHAnsi" w:cstheme="minorHAnsi"/>
                <w:b/>
              </w:rPr>
              <w:t>Źródło finansowania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D058D">
              <w:rPr>
                <w:rFonts w:asciiTheme="minorHAnsi" w:hAnsiTheme="minorHAnsi" w:cstheme="minorHAnsi"/>
                <w:b/>
              </w:rPr>
              <w:t xml:space="preserve">Kwota </w:t>
            </w:r>
            <w:r w:rsidRPr="00CD058D">
              <w:rPr>
                <w:rFonts w:asciiTheme="minorHAnsi" w:hAnsiTheme="minorHAnsi" w:cstheme="minorHAnsi"/>
              </w:rPr>
              <w:t>(w zł brutto)</w:t>
            </w:r>
          </w:p>
        </w:tc>
        <w:tc>
          <w:tcPr>
            <w:tcW w:w="2375" w:type="dxa"/>
            <w:shd w:val="pct10" w:color="auto" w:fill="auto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CD058D">
              <w:rPr>
                <w:rFonts w:asciiTheme="minorHAnsi" w:hAnsiTheme="minorHAnsi" w:cstheme="minorHAnsi"/>
                <w:b/>
              </w:rPr>
              <w:t xml:space="preserve">Udział środków </w:t>
            </w:r>
            <w:r w:rsidRPr="00CD058D">
              <w:rPr>
                <w:rFonts w:asciiTheme="minorHAnsi" w:hAnsiTheme="minorHAnsi" w:cstheme="minorHAnsi"/>
              </w:rPr>
              <w:t>(w %)</w:t>
            </w:r>
          </w:p>
        </w:tc>
      </w:tr>
      <w:tr w:rsidR="00CD058D" w:rsidRPr="00CD058D" w:rsidTr="00260F28">
        <w:trPr>
          <w:trHeight w:hRule="exact" w:val="567"/>
        </w:trPr>
        <w:tc>
          <w:tcPr>
            <w:tcW w:w="541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058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084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058D">
              <w:rPr>
                <w:rFonts w:asciiTheme="minorHAnsi" w:hAnsiTheme="minorHAnsi" w:cstheme="minorHAnsi"/>
              </w:rPr>
              <w:t>Dotacja z budżetu Województwa Wielkopolskiego</w:t>
            </w:r>
            <w:r w:rsidRPr="00CD058D">
              <w:rPr>
                <w:rFonts w:asciiTheme="minorHAnsi" w:hAnsiTheme="minorHAnsi" w:cstheme="minorHAnsi"/>
                <w:vertAlign w:val="superscript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5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D058D" w:rsidRPr="00CD058D" w:rsidTr="00260F28">
        <w:trPr>
          <w:trHeight w:hRule="exact" w:val="567"/>
        </w:trPr>
        <w:tc>
          <w:tcPr>
            <w:tcW w:w="541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058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084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058D">
              <w:rPr>
                <w:rFonts w:asciiTheme="minorHAnsi" w:hAnsiTheme="minorHAnsi" w:cstheme="minorHAnsi"/>
              </w:rPr>
              <w:t>Środki finansowe własne</w:t>
            </w:r>
          </w:p>
        </w:tc>
        <w:tc>
          <w:tcPr>
            <w:tcW w:w="2268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5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D058D" w:rsidRPr="00CD058D" w:rsidTr="00260F28">
        <w:trPr>
          <w:trHeight w:hRule="exact" w:val="567"/>
        </w:trPr>
        <w:tc>
          <w:tcPr>
            <w:tcW w:w="541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058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084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058D">
              <w:rPr>
                <w:rFonts w:asciiTheme="minorHAnsi" w:hAnsiTheme="minorHAnsi" w:cstheme="minorHAnsi"/>
              </w:rPr>
              <w:t>Pozostałe źródła finansowania:</w:t>
            </w:r>
          </w:p>
        </w:tc>
        <w:tc>
          <w:tcPr>
            <w:tcW w:w="2268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5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D058D" w:rsidRPr="00CD058D" w:rsidTr="00260F28">
        <w:trPr>
          <w:trHeight w:hRule="exact" w:val="567"/>
        </w:trPr>
        <w:tc>
          <w:tcPr>
            <w:tcW w:w="541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058D"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5084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058D">
              <w:rPr>
                <w:rFonts w:asciiTheme="minorHAnsi" w:hAnsiTheme="minorHAnsi" w:cstheme="minorHAnsi"/>
              </w:rPr>
              <w:t xml:space="preserve">   - publiczne (jakie?):</w:t>
            </w:r>
          </w:p>
        </w:tc>
        <w:tc>
          <w:tcPr>
            <w:tcW w:w="2268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5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D058D" w:rsidRPr="00CD058D" w:rsidTr="00260F28">
        <w:trPr>
          <w:trHeight w:hRule="exact" w:val="567"/>
        </w:trPr>
        <w:tc>
          <w:tcPr>
            <w:tcW w:w="541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058D"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5084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058D">
              <w:rPr>
                <w:rFonts w:asciiTheme="minorHAnsi" w:hAnsiTheme="minorHAnsi" w:cstheme="minorHAnsi"/>
              </w:rPr>
              <w:t xml:space="preserve">   - niepubliczne (jakie?):</w:t>
            </w:r>
          </w:p>
        </w:tc>
        <w:tc>
          <w:tcPr>
            <w:tcW w:w="2268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5" w:type="dxa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D058D" w:rsidRPr="00CD058D" w:rsidTr="00260F28">
        <w:trPr>
          <w:trHeight w:hRule="exact" w:val="567"/>
        </w:trPr>
        <w:tc>
          <w:tcPr>
            <w:tcW w:w="5625" w:type="dxa"/>
            <w:gridSpan w:val="2"/>
            <w:shd w:val="pct5" w:color="auto" w:fill="auto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CD058D">
              <w:rPr>
                <w:rFonts w:asciiTheme="minorHAnsi" w:hAnsiTheme="minorHAnsi" w:cstheme="minorHAnsi"/>
                <w:b/>
              </w:rPr>
              <w:t>OGÓŁEM: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5" w:type="dxa"/>
            <w:shd w:val="pct5" w:color="auto" w:fill="auto"/>
            <w:vAlign w:val="center"/>
          </w:tcPr>
          <w:p w:rsidR="00CD058D" w:rsidRPr="00CD058D" w:rsidRDefault="00CD058D" w:rsidP="00CD058D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CD058D" w:rsidRPr="00CD058D" w:rsidRDefault="00CD058D" w:rsidP="00CD058D">
      <w:pPr>
        <w:spacing w:line="240" w:lineRule="auto"/>
        <w:rPr>
          <w:rFonts w:asciiTheme="minorHAnsi" w:hAnsiTheme="minorHAnsi" w:cstheme="minorHAnsi"/>
          <w:b/>
          <w:u w:val="single"/>
        </w:rPr>
      </w:pPr>
    </w:p>
    <w:p w:rsidR="00CD058D" w:rsidRPr="00CD058D" w:rsidRDefault="00CD058D" w:rsidP="00CD058D">
      <w:pPr>
        <w:spacing w:line="240" w:lineRule="auto"/>
        <w:rPr>
          <w:rFonts w:asciiTheme="minorHAnsi" w:hAnsiTheme="minorHAnsi" w:cstheme="minorHAnsi"/>
          <w:b/>
          <w:u w:val="single"/>
        </w:rPr>
      </w:pPr>
    </w:p>
    <w:p w:rsidR="006E3F88" w:rsidRDefault="006E3F88" w:rsidP="00CD058D">
      <w:pPr>
        <w:spacing w:line="240" w:lineRule="auto"/>
        <w:rPr>
          <w:rFonts w:asciiTheme="minorHAnsi" w:hAnsiTheme="minorHAnsi" w:cstheme="minorHAnsi"/>
          <w:b/>
          <w:u w:val="single"/>
        </w:rPr>
      </w:pPr>
    </w:p>
    <w:p w:rsidR="00CD058D" w:rsidRPr="00CD058D" w:rsidRDefault="00CD058D" w:rsidP="00CD058D">
      <w:pPr>
        <w:spacing w:line="240" w:lineRule="auto"/>
        <w:rPr>
          <w:rFonts w:asciiTheme="minorHAnsi" w:hAnsiTheme="minorHAnsi" w:cstheme="minorHAnsi"/>
        </w:rPr>
      </w:pPr>
      <w:r w:rsidRPr="00CD058D">
        <w:rPr>
          <w:rFonts w:asciiTheme="minorHAnsi" w:hAnsiTheme="minorHAnsi" w:cstheme="minorHAnsi"/>
          <w:b/>
          <w:u w:val="single"/>
        </w:rPr>
        <w:t>Oświadczenie</w:t>
      </w:r>
      <w:r w:rsidRPr="00CD058D">
        <w:rPr>
          <w:rFonts w:asciiTheme="minorHAnsi" w:hAnsiTheme="minorHAnsi" w:cstheme="minorHAnsi"/>
        </w:rPr>
        <w:t>:</w:t>
      </w:r>
    </w:p>
    <w:p w:rsidR="00CD058D" w:rsidRPr="00CD058D" w:rsidRDefault="00CD058D" w:rsidP="00CD058D">
      <w:pPr>
        <w:spacing w:line="240" w:lineRule="auto"/>
        <w:rPr>
          <w:rFonts w:asciiTheme="minorHAnsi" w:hAnsiTheme="minorHAnsi" w:cstheme="minorHAnsi"/>
        </w:rPr>
      </w:pPr>
      <w:r w:rsidRPr="00CD058D">
        <w:rPr>
          <w:rFonts w:asciiTheme="minorHAnsi" w:hAnsiTheme="minorHAnsi" w:cstheme="minorHAnsi"/>
        </w:rPr>
        <w:t>Wyrażamy zgodę na wysokość przyznanego dofinansowania i zobowiązujemy się do realizacji ww. zadania zgodnie ze złożonym wnioskiem.</w:t>
      </w:r>
    </w:p>
    <w:p w:rsidR="00CD058D" w:rsidRDefault="00CD058D" w:rsidP="00CD058D">
      <w:pPr>
        <w:spacing w:line="240" w:lineRule="auto"/>
        <w:rPr>
          <w:rFonts w:asciiTheme="minorHAnsi" w:hAnsiTheme="minorHAnsi" w:cstheme="minorHAnsi"/>
        </w:rPr>
      </w:pPr>
    </w:p>
    <w:p w:rsidR="002573BF" w:rsidRPr="00CD058D" w:rsidRDefault="002573BF" w:rsidP="00CD058D">
      <w:pPr>
        <w:spacing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CD058D" w:rsidRPr="00CD058D" w:rsidRDefault="00CD058D" w:rsidP="00CD058D">
      <w:pPr>
        <w:spacing w:line="240" w:lineRule="auto"/>
        <w:rPr>
          <w:rFonts w:asciiTheme="minorHAnsi" w:hAnsiTheme="minorHAnsi" w:cstheme="minorHAnsi"/>
        </w:rPr>
      </w:pPr>
      <w:r w:rsidRPr="00CD058D">
        <w:rPr>
          <w:rFonts w:asciiTheme="minorHAnsi" w:hAnsiTheme="minorHAnsi" w:cstheme="minorHAnsi"/>
        </w:rPr>
        <w:t>……………………………….……….……….</w:t>
      </w:r>
    </w:p>
    <w:p w:rsidR="002573BF" w:rsidRDefault="002573BF" w:rsidP="00CD058D">
      <w:pPr>
        <w:spacing w:line="240" w:lineRule="auto"/>
        <w:rPr>
          <w:rFonts w:asciiTheme="minorHAnsi" w:hAnsiTheme="minorHAnsi" w:cstheme="minorHAnsi"/>
        </w:rPr>
      </w:pPr>
    </w:p>
    <w:p w:rsidR="00CD058D" w:rsidRPr="00CD058D" w:rsidRDefault="00CD058D" w:rsidP="00CD058D">
      <w:pPr>
        <w:spacing w:line="240" w:lineRule="auto"/>
        <w:rPr>
          <w:rFonts w:asciiTheme="minorHAnsi" w:hAnsiTheme="minorHAnsi" w:cstheme="minorHAnsi"/>
        </w:rPr>
      </w:pPr>
      <w:r w:rsidRPr="00CD058D">
        <w:rPr>
          <w:rFonts w:asciiTheme="minorHAnsi" w:hAnsiTheme="minorHAnsi" w:cstheme="minorHAnsi"/>
        </w:rPr>
        <w:t>……………………………………..………….</w:t>
      </w:r>
    </w:p>
    <w:p w:rsidR="002573BF" w:rsidRDefault="002573BF" w:rsidP="00CD058D">
      <w:pPr>
        <w:spacing w:line="240" w:lineRule="auto"/>
        <w:rPr>
          <w:rFonts w:asciiTheme="minorHAnsi" w:hAnsiTheme="minorHAnsi" w:cstheme="minorHAnsi"/>
        </w:rPr>
      </w:pPr>
    </w:p>
    <w:p w:rsidR="00CD058D" w:rsidRPr="00CD058D" w:rsidRDefault="00CD058D" w:rsidP="00CD058D">
      <w:pPr>
        <w:spacing w:line="240" w:lineRule="auto"/>
        <w:rPr>
          <w:rFonts w:asciiTheme="minorHAnsi" w:hAnsiTheme="minorHAnsi" w:cstheme="minorHAnsi"/>
        </w:rPr>
      </w:pPr>
      <w:r w:rsidRPr="00CD058D">
        <w:rPr>
          <w:rFonts w:asciiTheme="minorHAnsi" w:hAnsiTheme="minorHAnsi" w:cstheme="minorHAnsi"/>
        </w:rPr>
        <w:t xml:space="preserve">(podpis osoby upoważnionej lub podpisy osób upoważnionych </w:t>
      </w:r>
    </w:p>
    <w:p w:rsidR="00CD058D" w:rsidRPr="00CD058D" w:rsidRDefault="00CD058D" w:rsidP="00CD058D">
      <w:pPr>
        <w:spacing w:line="240" w:lineRule="auto"/>
        <w:rPr>
          <w:rFonts w:asciiTheme="minorHAnsi" w:hAnsiTheme="minorHAnsi" w:cstheme="minorHAnsi"/>
        </w:rPr>
      </w:pPr>
      <w:r w:rsidRPr="00CD058D">
        <w:rPr>
          <w:rFonts w:asciiTheme="minorHAnsi" w:hAnsiTheme="minorHAnsi" w:cstheme="minorHAnsi"/>
        </w:rPr>
        <w:t>do składania oświadcz</w:t>
      </w:r>
      <w:r w:rsidR="002573BF">
        <w:rPr>
          <w:rFonts w:asciiTheme="minorHAnsi" w:hAnsiTheme="minorHAnsi" w:cstheme="minorHAnsi"/>
        </w:rPr>
        <w:t>eń woli w imieniu Wnioskodawcy)          Miejscowość ………………… Data ..……</w:t>
      </w:r>
    </w:p>
    <w:p w:rsidR="004753A8" w:rsidRPr="00C557FE" w:rsidRDefault="004753A8" w:rsidP="00A571EE">
      <w:pPr>
        <w:spacing w:line="240" w:lineRule="auto"/>
        <w:rPr>
          <w:rFonts w:asciiTheme="minorHAnsi" w:hAnsiTheme="minorHAnsi" w:cstheme="minorHAnsi"/>
        </w:rPr>
      </w:pPr>
    </w:p>
    <w:sectPr w:rsidR="004753A8" w:rsidRPr="00C557FE" w:rsidSect="002573BF">
      <w:headerReference w:type="default" r:id="rId8"/>
      <w:footerReference w:type="default" r:id="rId9"/>
      <w:pgSz w:w="11906" w:h="16838"/>
      <w:pgMar w:top="708" w:right="1417" w:bottom="141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3F6" w:rsidRDefault="009973F6">
      <w:pPr>
        <w:spacing w:line="240" w:lineRule="auto"/>
      </w:pPr>
      <w:r>
        <w:separator/>
      </w:r>
    </w:p>
  </w:endnote>
  <w:endnote w:type="continuationSeparator" w:id="0">
    <w:p w:rsidR="009973F6" w:rsidRDefault="00997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Yu Gothic"/>
    <w:charset w:val="80"/>
    <w:family w:val="swiss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1D" w:rsidRDefault="008360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3F6" w:rsidRDefault="009973F6">
      <w:pPr>
        <w:spacing w:line="240" w:lineRule="auto"/>
      </w:pPr>
      <w:r>
        <w:separator/>
      </w:r>
    </w:p>
  </w:footnote>
  <w:footnote w:type="continuationSeparator" w:id="0">
    <w:p w:rsidR="009973F6" w:rsidRDefault="009973F6">
      <w:pPr>
        <w:spacing w:line="240" w:lineRule="auto"/>
      </w:pPr>
      <w:r>
        <w:continuationSeparator/>
      </w:r>
    </w:p>
  </w:footnote>
  <w:footnote w:id="1">
    <w:p w:rsidR="00CD058D" w:rsidRPr="005D15E0" w:rsidRDefault="00CD058D" w:rsidP="00CD058D">
      <w:pPr>
        <w:pStyle w:val="Tekstprzypisudolnego"/>
        <w:rPr>
          <w:rFonts w:asciiTheme="minorHAnsi" w:hAnsiTheme="minorHAnsi" w:cstheme="minorHAnsi"/>
        </w:rPr>
      </w:pPr>
      <w:r w:rsidRPr="005D15E0">
        <w:rPr>
          <w:rStyle w:val="Odwoanieprzypisudolnego"/>
          <w:rFonts w:asciiTheme="minorHAnsi" w:hAnsiTheme="minorHAnsi" w:cstheme="minorHAnsi"/>
        </w:rPr>
        <w:footnoteRef/>
      </w:r>
      <w:r w:rsidRPr="005D15E0">
        <w:rPr>
          <w:rFonts w:asciiTheme="minorHAnsi" w:hAnsiTheme="minorHAnsi" w:cstheme="minorHAnsi"/>
        </w:rPr>
        <w:t xml:space="preserve"> Kwota dotacji zaokrąglona do pełnych złotych.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6C" w:rsidRDefault="00BC486C" w:rsidP="00BC486C">
    <w:pPr>
      <w:pStyle w:val="Nagwek"/>
      <w:tabs>
        <w:tab w:val="clear" w:pos="4819"/>
        <w:tab w:val="clear" w:pos="9638"/>
        <w:tab w:val="left" w:pos="3855"/>
      </w:tabs>
      <w:jc w:val="center"/>
    </w:pPr>
    <w:r>
      <w:rPr>
        <w:noProof/>
        <w:lang w:eastAsia="pl-PL" w:bidi="ar-SA"/>
      </w:rPr>
      <w:drawing>
        <wp:inline distT="0" distB="0" distL="0" distR="0">
          <wp:extent cx="4321810" cy="721995"/>
          <wp:effectExtent l="0" t="0" r="254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erb_poziom_sww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181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486C" w:rsidRDefault="00BC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24260D"/>
    <w:multiLevelType w:val="hybridMultilevel"/>
    <w:tmpl w:val="A3266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E553A"/>
    <w:multiLevelType w:val="hybridMultilevel"/>
    <w:tmpl w:val="E3DAC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6223C6"/>
    <w:multiLevelType w:val="hybridMultilevel"/>
    <w:tmpl w:val="3826993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0CA301FB"/>
    <w:multiLevelType w:val="hybridMultilevel"/>
    <w:tmpl w:val="2F16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91C20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5E70303"/>
    <w:multiLevelType w:val="hybridMultilevel"/>
    <w:tmpl w:val="771275EA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C74D4"/>
    <w:multiLevelType w:val="hybridMultilevel"/>
    <w:tmpl w:val="F7949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02F70"/>
    <w:multiLevelType w:val="hybridMultilevel"/>
    <w:tmpl w:val="929259A2"/>
    <w:lvl w:ilvl="0" w:tplc="C18C8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5A3537"/>
    <w:multiLevelType w:val="multilevel"/>
    <w:tmpl w:val="6CBE4380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B41F5C"/>
    <w:multiLevelType w:val="hybridMultilevel"/>
    <w:tmpl w:val="765C16D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94272B6"/>
    <w:multiLevelType w:val="multilevel"/>
    <w:tmpl w:val="134EEC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Times New Roman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1E2FE6"/>
    <w:multiLevelType w:val="hybridMultilevel"/>
    <w:tmpl w:val="877E81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05BDF"/>
    <w:multiLevelType w:val="hybridMultilevel"/>
    <w:tmpl w:val="D53C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D58D0"/>
    <w:multiLevelType w:val="hybridMultilevel"/>
    <w:tmpl w:val="E10C1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34338"/>
    <w:multiLevelType w:val="hybridMultilevel"/>
    <w:tmpl w:val="7F5ED9BC"/>
    <w:lvl w:ilvl="0" w:tplc="E738CD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AD70BB"/>
    <w:multiLevelType w:val="hybridMultilevel"/>
    <w:tmpl w:val="852EBB96"/>
    <w:lvl w:ilvl="0" w:tplc="EB409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C24B3C"/>
    <w:multiLevelType w:val="hybridMultilevel"/>
    <w:tmpl w:val="582A9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6381E"/>
    <w:multiLevelType w:val="multilevel"/>
    <w:tmpl w:val="1CFA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245980"/>
    <w:multiLevelType w:val="hybridMultilevel"/>
    <w:tmpl w:val="B9A23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26F65"/>
    <w:multiLevelType w:val="hybridMultilevel"/>
    <w:tmpl w:val="1B8C3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41D8A"/>
    <w:multiLevelType w:val="multilevel"/>
    <w:tmpl w:val="B79E9638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abstractNum w:abstractNumId="27" w15:restartNumberingAfterBreak="0">
    <w:nsid w:val="61024EBC"/>
    <w:multiLevelType w:val="hybridMultilevel"/>
    <w:tmpl w:val="0F8A98C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9035A"/>
    <w:multiLevelType w:val="hybridMultilevel"/>
    <w:tmpl w:val="8A6CB3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62995B5D"/>
    <w:multiLevelType w:val="hybridMultilevel"/>
    <w:tmpl w:val="384C0F32"/>
    <w:lvl w:ilvl="0" w:tplc="DA5C9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611CC"/>
    <w:multiLevelType w:val="hybridMultilevel"/>
    <w:tmpl w:val="EBCCA04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6A836E76"/>
    <w:multiLevelType w:val="hybridMultilevel"/>
    <w:tmpl w:val="8C984C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9ED66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Arial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BCC379D"/>
    <w:multiLevelType w:val="hybridMultilevel"/>
    <w:tmpl w:val="E532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54E6B"/>
    <w:multiLevelType w:val="hybridMultilevel"/>
    <w:tmpl w:val="279CD89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70B51645"/>
    <w:multiLevelType w:val="hybridMultilevel"/>
    <w:tmpl w:val="2DF2F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62C6F"/>
    <w:multiLevelType w:val="hybridMultilevel"/>
    <w:tmpl w:val="1542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33B9F"/>
    <w:multiLevelType w:val="multilevel"/>
    <w:tmpl w:val="0262DBB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77BDE"/>
    <w:multiLevelType w:val="multilevel"/>
    <w:tmpl w:val="990859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42A62"/>
    <w:multiLevelType w:val="multilevel"/>
    <w:tmpl w:val="5E7AC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31"/>
  </w:num>
  <w:num w:numId="8">
    <w:abstractNumId w:val="29"/>
  </w:num>
  <w:num w:numId="9">
    <w:abstractNumId w:val="5"/>
  </w:num>
  <w:num w:numId="10">
    <w:abstractNumId w:val="21"/>
  </w:num>
  <w:num w:numId="11">
    <w:abstractNumId w:val="22"/>
  </w:num>
  <w:num w:numId="12">
    <w:abstractNumId w:val="19"/>
  </w:num>
  <w:num w:numId="13">
    <w:abstractNumId w:val="17"/>
  </w:num>
  <w:num w:numId="14">
    <w:abstractNumId w:val="8"/>
  </w:num>
  <w:num w:numId="15">
    <w:abstractNumId w:val="34"/>
  </w:num>
  <w:num w:numId="16">
    <w:abstractNumId w:val="9"/>
  </w:num>
  <w:num w:numId="17">
    <w:abstractNumId w:val="18"/>
  </w:num>
  <w:num w:numId="18">
    <w:abstractNumId w:val="25"/>
  </w:num>
  <w:num w:numId="19">
    <w:abstractNumId w:val="3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8"/>
  </w:num>
  <w:num w:numId="27">
    <w:abstractNumId w:val="24"/>
  </w:num>
  <w:num w:numId="28">
    <w:abstractNumId w:val="32"/>
  </w:num>
  <w:num w:numId="29">
    <w:abstractNumId w:val="6"/>
  </w:num>
  <w:num w:numId="30">
    <w:abstractNumId w:val="26"/>
  </w:num>
  <w:num w:numId="31">
    <w:abstractNumId w:val="16"/>
  </w:num>
  <w:num w:numId="32">
    <w:abstractNumId w:val="36"/>
  </w:num>
  <w:num w:numId="33">
    <w:abstractNumId w:val="37"/>
  </w:num>
  <w:num w:numId="34">
    <w:abstractNumId w:val="38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01"/>
    <w:rsid w:val="00003948"/>
    <w:rsid w:val="000264EC"/>
    <w:rsid w:val="00075EE3"/>
    <w:rsid w:val="000A5A21"/>
    <w:rsid w:val="000B3867"/>
    <w:rsid w:val="00104F8F"/>
    <w:rsid w:val="00133EED"/>
    <w:rsid w:val="0015058A"/>
    <w:rsid w:val="001604EE"/>
    <w:rsid w:val="00170DE3"/>
    <w:rsid w:val="00183A62"/>
    <w:rsid w:val="001925D9"/>
    <w:rsid w:val="001A0D44"/>
    <w:rsid w:val="001B5696"/>
    <w:rsid w:val="001B5CBB"/>
    <w:rsid w:val="001C72D2"/>
    <w:rsid w:val="001D543C"/>
    <w:rsid w:val="001E1BD4"/>
    <w:rsid w:val="001E5E45"/>
    <w:rsid w:val="002337A9"/>
    <w:rsid w:val="002404C6"/>
    <w:rsid w:val="0024627A"/>
    <w:rsid w:val="00251F2A"/>
    <w:rsid w:val="002573BF"/>
    <w:rsid w:val="00276C46"/>
    <w:rsid w:val="00282103"/>
    <w:rsid w:val="0029634E"/>
    <w:rsid w:val="002D34B0"/>
    <w:rsid w:val="002F6A6D"/>
    <w:rsid w:val="00302F57"/>
    <w:rsid w:val="00336ACF"/>
    <w:rsid w:val="00343FBE"/>
    <w:rsid w:val="00354FAA"/>
    <w:rsid w:val="00371694"/>
    <w:rsid w:val="0037304C"/>
    <w:rsid w:val="0038580C"/>
    <w:rsid w:val="00385F06"/>
    <w:rsid w:val="003B6C02"/>
    <w:rsid w:val="003B701F"/>
    <w:rsid w:val="003D65CC"/>
    <w:rsid w:val="00423828"/>
    <w:rsid w:val="00433394"/>
    <w:rsid w:val="00435B90"/>
    <w:rsid w:val="00437CD6"/>
    <w:rsid w:val="00454311"/>
    <w:rsid w:val="00460DF9"/>
    <w:rsid w:val="004753A8"/>
    <w:rsid w:val="0049193F"/>
    <w:rsid w:val="004E0896"/>
    <w:rsid w:val="00540D0D"/>
    <w:rsid w:val="00554EAE"/>
    <w:rsid w:val="00587C7E"/>
    <w:rsid w:val="005A6EC1"/>
    <w:rsid w:val="005F2EAC"/>
    <w:rsid w:val="006228F5"/>
    <w:rsid w:val="00622D67"/>
    <w:rsid w:val="0063537A"/>
    <w:rsid w:val="0064051A"/>
    <w:rsid w:val="0064361D"/>
    <w:rsid w:val="00644614"/>
    <w:rsid w:val="006501AC"/>
    <w:rsid w:val="006523F6"/>
    <w:rsid w:val="006825B1"/>
    <w:rsid w:val="00682C76"/>
    <w:rsid w:val="006A5B15"/>
    <w:rsid w:val="006B094C"/>
    <w:rsid w:val="006D0DE3"/>
    <w:rsid w:val="006E3F88"/>
    <w:rsid w:val="00734183"/>
    <w:rsid w:val="007376EE"/>
    <w:rsid w:val="007548CF"/>
    <w:rsid w:val="0076330C"/>
    <w:rsid w:val="00781815"/>
    <w:rsid w:val="007B51EC"/>
    <w:rsid w:val="007E6714"/>
    <w:rsid w:val="007E6B4E"/>
    <w:rsid w:val="008006B3"/>
    <w:rsid w:val="008232A5"/>
    <w:rsid w:val="0083601D"/>
    <w:rsid w:val="008369D6"/>
    <w:rsid w:val="008373EE"/>
    <w:rsid w:val="00847031"/>
    <w:rsid w:val="0087324C"/>
    <w:rsid w:val="00886F52"/>
    <w:rsid w:val="008875A6"/>
    <w:rsid w:val="0089018D"/>
    <w:rsid w:val="00892E14"/>
    <w:rsid w:val="008A24C0"/>
    <w:rsid w:val="008C6823"/>
    <w:rsid w:val="008C75D0"/>
    <w:rsid w:val="0091692C"/>
    <w:rsid w:val="00924A16"/>
    <w:rsid w:val="00933F2F"/>
    <w:rsid w:val="00954A4E"/>
    <w:rsid w:val="009660A2"/>
    <w:rsid w:val="00967701"/>
    <w:rsid w:val="00985C3F"/>
    <w:rsid w:val="009973F6"/>
    <w:rsid w:val="009B0DFF"/>
    <w:rsid w:val="009B5627"/>
    <w:rsid w:val="009B78D0"/>
    <w:rsid w:val="009C6DC6"/>
    <w:rsid w:val="009D1A0E"/>
    <w:rsid w:val="009F6AD7"/>
    <w:rsid w:val="00A075BD"/>
    <w:rsid w:val="00A2546E"/>
    <w:rsid w:val="00A52A88"/>
    <w:rsid w:val="00A571EE"/>
    <w:rsid w:val="00A7531E"/>
    <w:rsid w:val="00A92C66"/>
    <w:rsid w:val="00A95F4A"/>
    <w:rsid w:val="00A962E0"/>
    <w:rsid w:val="00AB43D0"/>
    <w:rsid w:val="00B053A6"/>
    <w:rsid w:val="00B15DB4"/>
    <w:rsid w:val="00B439A1"/>
    <w:rsid w:val="00B50B60"/>
    <w:rsid w:val="00B650A1"/>
    <w:rsid w:val="00B668F0"/>
    <w:rsid w:val="00B74DBF"/>
    <w:rsid w:val="00B80744"/>
    <w:rsid w:val="00B933B9"/>
    <w:rsid w:val="00BA579C"/>
    <w:rsid w:val="00BB268A"/>
    <w:rsid w:val="00BC1F6F"/>
    <w:rsid w:val="00BC486C"/>
    <w:rsid w:val="00BD6720"/>
    <w:rsid w:val="00C04A7B"/>
    <w:rsid w:val="00C464E2"/>
    <w:rsid w:val="00C501EC"/>
    <w:rsid w:val="00C510F8"/>
    <w:rsid w:val="00C557FE"/>
    <w:rsid w:val="00C817B7"/>
    <w:rsid w:val="00C95A43"/>
    <w:rsid w:val="00CD058D"/>
    <w:rsid w:val="00CD2717"/>
    <w:rsid w:val="00D0321D"/>
    <w:rsid w:val="00D120FC"/>
    <w:rsid w:val="00D16095"/>
    <w:rsid w:val="00D20DEC"/>
    <w:rsid w:val="00D23C7E"/>
    <w:rsid w:val="00D341A7"/>
    <w:rsid w:val="00D349A1"/>
    <w:rsid w:val="00D64005"/>
    <w:rsid w:val="00D84C23"/>
    <w:rsid w:val="00DB3BDC"/>
    <w:rsid w:val="00DD2ADD"/>
    <w:rsid w:val="00E15EE9"/>
    <w:rsid w:val="00E16077"/>
    <w:rsid w:val="00E2312C"/>
    <w:rsid w:val="00E33FDD"/>
    <w:rsid w:val="00E67D61"/>
    <w:rsid w:val="00E95425"/>
    <w:rsid w:val="00EB695D"/>
    <w:rsid w:val="00EC3233"/>
    <w:rsid w:val="00EE4C57"/>
    <w:rsid w:val="00EF1BE2"/>
    <w:rsid w:val="00EF31ED"/>
    <w:rsid w:val="00EF42BB"/>
    <w:rsid w:val="00F11893"/>
    <w:rsid w:val="00F368C8"/>
    <w:rsid w:val="00F3750F"/>
    <w:rsid w:val="00F431FE"/>
    <w:rsid w:val="00F44431"/>
    <w:rsid w:val="00F72B61"/>
    <w:rsid w:val="00F75B2C"/>
    <w:rsid w:val="00FA1B52"/>
    <w:rsid w:val="00FA2113"/>
    <w:rsid w:val="00FA697A"/>
    <w:rsid w:val="00FC71C1"/>
    <w:rsid w:val="00FD190F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F6E693E"/>
  <w15:docId w15:val="{1ADA893A-BDB1-4F30-B9A8-763ABB20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1D"/>
    <w:pPr>
      <w:suppressAutoHyphens/>
      <w:spacing w:line="100" w:lineRule="atLeast"/>
      <w:textAlignment w:val="baseline"/>
    </w:pPr>
    <w:rPr>
      <w:rFonts w:ascii="Times New" w:eastAsia="Lucida Sans Unicode" w:hAnsi="Times New" w:cs="Mangal"/>
      <w:kern w:val="1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83601D"/>
  </w:style>
  <w:style w:type="character" w:customStyle="1" w:styleId="WW8Num1z0">
    <w:name w:val="WW8Num1z0"/>
    <w:rsid w:val="0083601D"/>
    <w:rPr>
      <w:rFonts w:cs="Times New Roman"/>
    </w:rPr>
  </w:style>
  <w:style w:type="character" w:customStyle="1" w:styleId="Absatz-Standardschriftart">
    <w:name w:val="Absatz-Standardschriftart"/>
    <w:rsid w:val="0083601D"/>
  </w:style>
  <w:style w:type="character" w:customStyle="1" w:styleId="Domylnaczcionkaakapitu2">
    <w:name w:val="Domyślna czcionka akapitu2"/>
    <w:rsid w:val="0083601D"/>
  </w:style>
  <w:style w:type="character" w:customStyle="1" w:styleId="WW-Absatz-Standardschriftart">
    <w:name w:val="WW-Absatz-Standardschriftart"/>
    <w:rsid w:val="0083601D"/>
  </w:style>
  <w:style w:type="character" w:customStyle="1" w:styleId="WW-Absatz-Standardschriftart1">
    <w:name w:val="WW-Absatz-Standardschriftart1"/>
    <w:rsid w:val="0083601D"/>
  </w:style>
  <w:style w:type="character" w:customStyle="1" w:styleId="WW8Num3z0">
    <w:name w:val="WW8Num3z0"/>
    <w:rsid w:val="0083601D"/>
    <w:rPr>
      <w:rFonts w:cs="Times New Roman"/>
    </w:rPr>
  </w:style>
  <w:style w:type="character" w:customStyle="1" w:styleId="Domylnaczcionkaakapitu1">
    <w:name w:val="Domyślna czcionka akapitu1"/>
    <w:rsid w:val="0083601D"/>
  </w:style>
  <w:style w:type="character" w:customStyle="1" w:styleId="mainlead">
    <w:name w:val="main_lead"/>
    <w:basedOn w:val="Domylnaczcionkaakapitu1"/>
    <w:rsid w:val="0083601D"/>
  </w:style>
  <w:style w:type="character" w:customStyle="1" w:styleId="akapitdomyslny1">
    <w:name w:val="akapitdomyslny1"/>
    <w:uiPriority w:val="99"/>
    <w:rsid w:val="0083601D"/>
    <w:rPr>
      <w:rFonts w:cs="Times New Roman"/>
    </w:rPr>
  </w:style>
  <w:style w:type="character" w:styleId="Hipercze">
    <w:name w:val="Hyperlink"/>
    <w:uiPriority w:val="99"/>
    <w:rsid w:val="0083601D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83601D"/>
    <w:rPr>
      <w:b/>
      <w:bCs/>
    </w:rPr>
  </w:style>
  <w:style w:type="character" w:customStyle="1" w:styleId="Numerstrony1">
    <w:name w:val="Numer strony1"/>
    <w:basedOn w:val="Domylnaczcionkaakapitu2"/>
    <w:rsid w:val="0083601D"/>
  </w:style>
  <w:style w:type="character" w:customStyle="1" w:styleId="ListLabel1">
    <w:name w:val="ListLabel 1"/>
    <w:rsid w:val="0083601D"/>
    <w:rPr>
      <w:rFonts w:cs="Times New Roman"/>
    </w:rPr>
  </w:style>
  <w:style w:type="character" w:customStyle="1" w:styleId="WWCharLFO1LVL1">
    <w:name w:val="WW_CharLFO1LVL1"/>
    <w:rsid w:val="0083601D"/>
    <w:rPr>
      <w:rFonts w:cs="Times New Roman"/>
    </w:rPr>
  </w:style>
  <w:style w:type="paragraph" w:customStyle="1" w:styleId="Normalny1">
    <w:name w:val="Normalny1"/>
    <w:rsid w:val="0083601D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rsid w:val="0083601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3601D"/>
    <w:pPr>
      <w:spacing w:line="24" w:lineRule="atLeast"/>
      <w:jc w:val="both"/>
    </w:pPr>
    <w:rPr>
      <w:rFonts w:ascii="Times New Roman" w:hAnsi="Times New Roman"/>
      <w:color w:val="000000"/>
    </w:rPr>
  </w:style>
  <w:style w:type="paragraph" w:styleId="Lista">
    <w:name w:val="List"/>
    <w:basedOn w:val="Tekstpodstawowy"/>
    <w:rsid w:val="0083601D"/>
  </w:style>
  <w:style w:type="paragraph" w:customStyle="1" w:styleId="Legenda1">
    <w:name w:val="Legenda1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3601D"/>
    <w:pPr>
      <w:suppressLineNumbers/>
    </w:pPr>
  </w:style>
  <w:style w:type="paragraph" w:customStyle="1" w:styleId="Nagwek2">
    <w:name w:val="Nagłówek2"/>
    <w:basedOn w:val="Normalny"/>
    <w:rsid w:val="008360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rsid w:val="008360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ny"/>
    <w:rsid w:val="0083601D"/>
    <w:pPr>
      <w:spacing w:line="24" w:lineRule="atLeast"/>
      <w:jc w:val="both"/>
    </w:pPr>
    <w:rPr>
      <w:rFonts w:ascii="Times New Roman" w:hAnsi="Times New Roman"/>
      <w:b/>
      <w:bCs/>
      <w:color w:val="000000"/>
    </w:rPr>
  </w:style>
  <w:style w:type="paragraph" w:customStyle="1" w:styleId="Tekstpodstawowy21">
    <w:name w:val="Tekst podstawowy 21"/>
    <w:basedOn w:val="Normalny"/>
    <w:rsid w:val="0083601D"/>
    <w:pPr>
      <w:spacing w:after="120" w:line="480" w:lineRule="auto"/>
    </w:pPr>
  </w:style>
  <w:style w:type="paragraph" w:styleId="NormalnyWeb">
    <w:name w:val="Normal (Web)"/>
    <w:basedOn w:val="Normalny"/>
    <w:uiPriority w:val="99"/>
    <w:qFormat/>
    <w:rsid w:val="0083601D"/>
    <w:pPr>
      <w:spacing w:before="280" w:after="280"/>
    </w:pPr>
  </w:style>
  <w:style w:type="paragraph" w:customStyle="1" w:styleId="Tekstpodstawowy32">
    <w:name w:val="Tekst podstawowy 32"/>
    <w:basedOn w:val="Normalny"/>
    <w:rsid w:val="0083601D"/>
    <w:pPr>
      <w:spacing w:line="360" w:lineRule="auto"/>
      <w:jc w:val="both"/>
    </w:pPr>
    <w:rPr>
      <w:rFonts w:ascii="Times New Roman" w:hAnsi="Times New Roman"/>
      <w:sz w:val="26"/>
    </w:rPr>
  </w:style>
  <w:style w:type="paragraph" w:customStyle="1" w:styleId="Tekstpodstawowy22">
    <w:name w:val="Tekst podstawowy 22"/>
    <w:basedOn w:val="Normalny"/>
    <w:rsid w:val="0083601D"/>
    <w:pPr>
      <w:spacing w:line="360" w:lineRule="auto"/>
      <w:jc w:val="both"/>
    </w:pPr>
    <w:rPr>
      <w:rFonts w:ascii="Times New Roman" w:hAnsi="Times New Roman"/>
    </w:rPr>
  </w:style>
  <w:style w:type="paragraph" w:styleId="Stopka">
    <w:name w:val="footer"/>
    <w:basedOn w:val="Normalny"/>
    <w:rsid w:val="0083601D"/>
    <w:pPr>
      <w:suppressLineNumbers/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3601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71C1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71C1"/>
    <w:rPr>
      <w:rFonts w:ascii="Times New" w:eastAsia="Lucida Sans Unicode" w:hAnsi="Times New" w:cs="Mangal"/>
      <w:kern w:val="1"/>
      <w:sz w:val="16"/>
      <w:szCs w:val="14"/>
      <w:lang w:eastAsia="ar-SA" w:bidi="hi-IN"/>
    </w:rPr>
  </w:style>
  <w:style w:type="character" w:styleId="Numerstrony">
    <w:name w:val="page number"/>
    <w:basedOn w:val="Domylnaczcionkaakapitu"/>
    <w:uiPriority w:val="99"/>
    <w:rsid w:val="00FC71C1"/>
    <w:rPr>
      <w:rFonts w:cs="Times New Roman"/>
    </w:rPr>
  </w:style>
  <w:style w:type="paragraph" w:styleId="Akapitzlist">
    <w:name w:val="List Paragraph"/>
    <w:basedOn w:val="Normalny"/>
    <w:qFormat/>
    <w:rsid w:val="00FC71C1"/>
    <w:pPr>
      <w:suppressAutoHyphens w:val="0"/>
      <w:spacing w:line="240" w:lineRule="auto"/>
      <w:ind w:left="720"/>
      <w:contextualSpacing/>
      <w:textAlignment w:val="auto"/>
    </w:pPr>
    <w:rPr>
      <w:rFonts w:eastAsia="Times New Roman" w:cs="Times New"/>
      <w:kern w:val="0"/>
      <w:sz w:val="20"/>
      <w:szCs w:val="20"/>
      <w:lang w:eastAsia="pl-PL" w:bidi="ar-SA"/>
    </w:rPr>
  </w:style>
  <w:style w:type="character" w:customStyle="1" w:styleId="Pogrubienie2">
    <w:name w:val="Pogrubienie2"/>
    <w:rsid w:val="00C464E2"/>
    <w:rPr>
      <w:rFonts w:ascii="Times New Roman Bold" w:eastAsia="ヒラギノ角ゴ Pro W3" w:hAnsi="Times New Roman Bold"/>
      <w:b w:val="0"/>
      <w:i w:val="0"/>
      <w:color w:val="000000"/>
      <w:sz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9A1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9A1"/>
    <w:rPr>
      <w:rFonts w:ascii="Segoe UI" w:eastAsia="Lucida Sans Unicode" w:hAnsi="Segoe UI" w:cs="Mangal"/>
      <w:kern w:val="1"/>
      <w:sz w:val="18"/>
      <w:szCs w:val="16"/>
      <w:lang w:eastAsia="ar-SA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BC486C"/>
    <w:rPr>
      <w:rFonts w:ascii="Arial" w:eastAsia="Lucida Sans Unicode" w:hAnsi="Arial" w:cs="Mangal"/>
      <w:kern w:val="1"/>
      <w:sz w:val="28"/>
      <w:szCs w:val="28"/>
      <w:lang w:eastAsia="ar-SA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D058D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D058D"/>
    <w:rPr>
      <w:rFonts w:ascii="Times New" w:eastAsia="Lucida Sans Unicode" w:hAnsi="Times New" w:cs="Mangal"/>
      <w:kern w:val="1"/>
      <w:sz w:val="16"/>
      <w:szCs w:val="14"/>
      <w:lang w:eastAsia="ar-SA" w:bidi="hi-IN"/>
    </w:rPr>
  </w:style>
  <w:style w:type="paragraph" w:styleId="Tekstprzypisudolnego">
    <w:name w:val="footnote text"/>
    <w:basedOn w:val="Normalny"/>
    <w:link w:val="TekstprzypisudolnegoZnak"/>
    <w:semiHidden/>
    <w:rsid w:val="00CD058D"/>
    <w:pPr>
      <w:suppressAutoHyphens w:val="0"/>
      <w:spacing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058D"/>
  </w:style>
  <w:style w:type="character" w:styleId="Odwoanieprzypisudolnego">
    <w:name w:val="footnote reference"/>
    <w:basedOn w:val="Domylnaczcionkaakapitu"/>
    <w:semiHidden/>
    <w:rsid w:val="00CD058D"/>
    <w:rPr>
      <w:vertAlign w:val="superscript"/>
    </w:rPr>
  </w:style>
  <w:style w:type="table" w:styleId="Tabela-Siatka">
    <w:name w:val="Table Grid"/>
    <w:basedOn w:val="Standardowy"/>
    <w:uiPriority w:val="59"/>
    <w:rsid w:val="00CD058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D398A-D283-4CBF-80C2-3B8C5D97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dornow</dc:creator>
  <cp:lastModifiedBy>Urban Olga</cp:lastModifiedBy>
  <cp:revision>8</cp:revision>
  <cp:lastPrinted>2023-01-12T09:24:00Z</cp:lastPrinted>
  <dcterms:created xsi:type="dcterms:W3CDTF">2023-03-30T11:14:00Z</dcterms:created>
  <dcterms:modified xsi:type="dcterms:W3CDTF">2023-03-30T11:21:00Z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