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06" w:rsidRDefault="00C07E06" w:rsidP="00FD2DD4">
      <w:pPr>
        <w:suppressAutoHyphens w:val="0"/>
        <w:spacing w:line="240" w:lineRule="auto"/>
        <w:ind w:right="142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  <w:t xml:space="preserve">Załącznik  do regulaminu programu „Mamy </w:t>
      </w:r>
      <w:proofErr w:type="spellStart"/>
      <w:r w:rsidRPr="00C07E06"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  <w:t>naStroje</w:t>
      </w:r>
      <w:proofErr w:type="spellEnd"/>
      <w:r w:rsidRPr="00C07E06"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  <w:t>”</w:t>
      </w:r>
    </w:p>
    <w:p w:rsidR="00FD2DD4" w:rsidRDefault="00FD2DD4" w:rsidP="00FD2DD4">
      <w:pPr>
        <w:suppressAutoHyphens w:val="0"/>
        <w:spacing w:line="240" w:lineRule="auto"/>
        <w:ind w:right="142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  <w:bookmarkStart w:id="0" w:name="_GoBack"/>
      <w:bookmarkEnd w:id="0"/>
    </w:p>
    <w:p w:rsidR="00FD2DD4" w:rsidRDefault="00FD2DD4" w:rsidP="00FD2DD4">
      <w:pPr>
        <w:suppressAutoHyphens w:val="0"/>
        <w:spacing w:line="240" w:lineRule="auto"/>
        <w:ind w:right="142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</w:p>
    <w:p w:rsidR="00FD2DD4" w:rsidRPr="00C07E06" w:rsidRDefault="00FD2DD4" w:rsidP="00FD2DD4">
      <w:pPr>
        <w:suppressAutoHyphens w:val="0"/>
        <w:spacing w:line="240" w:lineRule="auto"/>
        <w:ind w:right="142"/>
        <w:jc w:val="right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right="142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36"/>
          <w:szCs w:val="3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36"/>
          <w:szCs w:val="32"/>
          <w:lang w:eastAsia="en-US" w:bidi="en-US"/>
        </w:rPr>
        <w:t>WNIOSEK</w:t>
      </w:r>
    </w:p>
    <w:p w:rsidR="00C07E06" w:rsidRPr="00C07E06" w:rsidRDefault="00C07E06" w:rsidP="00FD2DD4">
      <w:pPr>
        <w:suppressAutoHyphens w:val="0"/>
        <w:spacing w:line="240" w:lineRule="auto"/>
        <w:ind w:right="142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  <w:t xml:space="preserve">o dofinansowanie zadania w ramach programu „Mamy </w:t>
      </w:r>
      <w:proofErr w:type="spellStart"/>
      <w:r w:rsidRPr="00C07E06"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  <w:t>naStroje</w:t>
      </w:r>
      <w:proofErr w:type="spellEnd"/>
      <w:r w:rsidRPr="00C07E06"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  <w:t>”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37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t>CZĘŚĆ INFORMACYJNA:</w:t>
      </w:r>
    </w:p>
    <w:p w:rsidR="00C07E06" w:rsidRP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16"/>
          <w:szCs w:val="16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8"/>
        </w:num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Nazwa zadania:</w:t>
      </w:r>
    </w:p>
    <w:tbl>
      <w:tblPr>
        <w:tblW w:w="906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07E06" w:rsidRPr="00C07E06" w:rsidTr="00FD2DD4">
        <w:tc>
          <w:tcPr>
            <w:tcW w:w="9067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</w:tbl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8"/>
        </w:num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Jednostka samorządu terytorialnego</w:t>
      </w:r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(gmina, miasto, powiat):</w:t>
      </w:r>
    </w:p>
    <w:tbl>
      <w:tblPr>
        <w:tblW w:w="906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1045"/>
      </w:tblGrid>
      <w:tr w:rsidR="00C07E06" w:rsidRPr="00C07E06" w:rsidTr="00FD2DD4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Nazwa wnioskodawcy</w:t>
            </w:r>
          </w:p>
        </w:tc>
        <w:tc>
          <w:tcPr>
            <w:tcW w:w="5399" w:type="dxa"/>
            <w:gridSpan w:val="4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8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8"/>
                <w:lang w:eastAsia="en-US" w:bidi="en-US"/>
              </w:rPr>
            </w:pPr>
          </w:p>
        </w:tc>
      </w:tr>
      <w:tr w:rsidR="00C07E06" w:rsidRPr="00C07E06" w:rsidTr="00FD2DD4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NIP wnioskodawcy (10 cyfr)</w:t>
            </w:r>
          </w:p>
        </w:tc>
        <w:tc>
          <w:tcPr>
            <w:tcW w:w="5399" w:type="dxa"/>
            <w:gridSpan w:val="4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2"/>
                <w:lang w:eastAsia="en-US" w:bidi="en-US"/>
              </w:rPr>
            </w:pPr>
          </w:p>
        </w:tc>
      </w:tr>
      <w:tr w:rsidR="00C07E06" w:rsidRPr="00C07E06" w:rsidTr="00FD2DD4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REGON wnioskodawcy (9 cyfr)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C07E06" w:rsidRPr="00C07E06" w:rsidTr="00FD2DD4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rachunku bankowego wnioskodawcy (26 cyfr)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C07E06" w:rsidRPr="00C07E06" w:rsidTr="00FD2DD4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Dane osób odpowiedzialnych do reprezentowania wnioskodawcy</w:t>
            </w: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color w:val="80808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</w:tr>
      <w:tr w:rsidR="00C07E06" w:rsidRPr="00C07E06" w:rsidTr="00FD2DD4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</w:tr>
      <w:tr w:rsidR="00C07E06" w:rsidRPr="00C07E06" w:rsidTr="00FD2DD4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Dane osoby odpowiedzialnej za przygotowanie wniosku oraz prowadzenie zadania po stronie wnioskodawcy</w:t>
            </w: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Imię i nazwisko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</w:tr>
      <w:tr w:rsidR="00C07E06" w:rsidRPr="00C07E06" w:rsidTr="00FD2DD4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18"/>
                <w:lang w:eastAsia="en-US" w:bidi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Nr telefonu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Adres e-mail</w:t>
            </w:r>
          </w:p>
        </w:tc>
      </w:tr>
      <w:tr w:rsidR="00C07E06" w:rsidRPr="00C07E06" w:rsidTr="00FD2DD4">
        <w:trPr>
          <w:trHeight w:val="670"/>
        </w:trPr>
        <w:tc>
          <w:tcPr>
            <w:tcW w:w="9067" w:type="dxa"/>
            <w:gridSpan w:val="5"/>
            <w:shd w:val="clear" w:color="auto" w:fill="auto"/>
            <w:vAlign w:val="center"/>
          </w:tcPr>
          <w:p w:rsidR="00C07E06" w:rsidRPr="0035363E" w:rsidRDefault="00C07E06" w:rsidP="0035363E">
            <w:pPr>
              <w:pStyle w:val="Akapitzlist"/>
              <w:numPr>
                <w:ilvl w:val="0"/>
                <w:numId w:val="48"/>
              </w:numPr>
              <w:ind w:right="142"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35363E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>Zadanie będzie realizowane bezpośrednio przez</w:t>
            </w:r>
            <w:r w:rsidR="0035363E" w:rsidRPr="0035363E"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  <w:t xml:space="preserve">: </w:t>
            </w:r>
          </w:p>
        </w:tc>
      </w:tr>
    </w:tbl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ab/>
        <w:t xml:space="preserve"> </w:t>
      </w: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E07450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E07450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E07450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FD2DD4" w:rsidRPr="00C07E06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-------------------------------------------------</w:t>
      </w:r>
    </w:p>
    <w:p w:rsidR="00FD2DD4" w:rsidRPr="00C07E06" w:rsidRDefault="00FD2DD4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 w:rsidRPr="00C07E06">
        <w:rPr>
          <w:rFonts w:ascii="Calibri" w:eastAsia="Times New Roman" w:hAnsi="Calibri" w:cs="Times New Roman"/>
          <w:kern w:val="0"/>
          <w:vertAlign w:val="superscript"/>
          <w:lang w:val="en-US" w:eastAsia="en-US" w:bidi="en-US"/>
        </w:rPr>
        <w:footnoteRef/>
      </w:r>
      <w:r w:rsidRPr="00C07E06">
        <w:rPr>
          <w:rFonts w:ascii="Calibri" w:eastAsia="Times New Roman" w:hAnsi="Calibri" w:cs="Times New Roman"/>
          <w:kern w:val="0"/>
          <w:lang w:eastAsia="en-US" w:bidi="en-US"/>
        </w:rPr>
        <w:t xml:space="preserve"> </w:t>
      </w: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Nazwa instytucji, w której będzie prowadzona ewidencja księgowa zadania</w:t>
      </w:r>
    </w:p>
    <w:p w:rsidR="00FD2DD4" w:rsidRPr="00C07E06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8"/>
        </w:num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lastRenderedPageBreak/>
        <w:t>Rodzaj zadania:</w:t>
      </w:r>
    </w:p>
    <w:p w:rsidR="00C07E06" w:rsidRPr="00C07E06" w:rsidRDefault="00C07E06" w:rsidP="00FD2DD4">
      <w:pPr>
        <w:numPr>
          <w:ilvl w:val="0"/>
          <w:numId w:val="46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>Renowacja starych strojów</w:t>
      </w:r>
    </w:p>
    <w:p w:rsidR="00C07E06" w:rsidRPr="00C07E06" w:rsidRDefault="00C07E06" w:rsidP="00FD2DD4">
      <w:pPr>
        <w:numPr>
          <w:ilvl w:val="0"/>
          <w:numId w:val="46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>Zakup gotowych strojów</w:t>
      </w:r>
    </w:p>
    <w:p w:rsidR="00C07E06" w:rsidRPr="00C07E06" w:rsidRDefault="00C07E06" w:rsidP="00FD2DD4">
      <w:pPr>
        <w:numPr>
          <w:ilvl w:val="0"/>
          <w:numId w:val="46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>Wykonanie nowych strojów na specjalne zamówienie</w:t>
      </w:r>
    </w:p>
    <w:p w:rsidR="00C07E06" w:rsidRPr="00C07E06" w:rsidRDefault="00C07E06" w:rsidP="00FD2DD4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8"/>
        </w:num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Termin realizacji zadania: od……………………………. do ………………………………………………………………</w:t>
      </w:r>
    </w:p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37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t>CZĘŚĆ MERYTORYCZNA:</w:t>
      </w:r>
    </w:p>
    <w:p w:rsidR="00C07E06" w:rsidRP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16"/>
          <w:szCs w:val="16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9"/>
        </w:numPr>
        <w:suppressAutoHyphens w:val="0"/>
        <w:spacing w:line="240" w:lineRule="auto"/>
        <w:ind w:left="851" w:right="142" w:hanging="357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Opis zespołu, liczba jego członków, zakres planowanych czynności w ramach zadania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7E06" w:rsidRPr="00C07E06" w:rsidTr="00F04BEC">
        <w:tc>
          <w:tcPr>
            <w:tcW w:w="10420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6"/>
                <w:lang w:eastAsia="en-US" w:bidi="en-US"/>
              </w:rPr>
            </w:pPr>
          </w:p>
        </w:tc>
      </w:tr>
    </w:tbl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851" w:right="142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9"/>
        </w:numPr>
        <w:suppressAutoHyphens w:val="0"/>
        <w:spacing w:line="240" w:lineRule="auto"/>
        <w:ind w:left="850" w:right="142" w:hanging="357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Opis </w:t>
      </w:r>
      <w:proofErr w:type="spellStart"/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val="en-US" w:eastAsia="en-US" w:bidi="en-US"/>
        </w:rPr>
        <w:t>potrzeby</w:t>
      </w:r>
      <w:proofErr w:type="spellEnd"/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val="en-US" w:eastAsia="en-US" w:bidi="en-US"/>
        </w:rPr>
        <w:t xml:space="preserve"> </w:t>
      </w:r>
      <w:proofErr w:type="spellStart"/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val="en-US" w:eastAsia="en-US" w:bidi="en-US"/>
        </w:rPr>
        <w:t>realizacji</w:t>
      </w:r>
      <w:proofErr w:type="spellEnd"/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val="en-US" w:eastAsia="en-US" w:bidi="en-US"/>
        </w:rPr>
        <w:t xml:space="preserve"> </w:t>
      </w:r>
      <w:proofErr w:type="spellStart"/>
      <w:r w:rsidRPr="00C07E06">
        <w:rPr>
          <w:rFonts w:asciiTheme="minorHAnsi" w:eastAsia="Times New Roman" w:hAnsiTheme="minorHAnsi" w:cstheme="minorHAnsi"/>
          <w:kern w:val="0"/>
          <w:sz w:val="22"/>
          <w:szCs w:val="22"/>
          <w:lang w:val="en-US" w:eastAsia="en-US" w:bidi="en-US"/>
        </w:rPr>
        <w:t>zadania</w:t>
      </w:r>
      <w:proofErr w:type="spellEnd"/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numPr>
          <w:ilvl w:val="1"/>
          <w:numId w:val="39"/>
        </w:numPr>
        <w:suppressAutoHyphens w:val="0"/>
        <w:spacing w:line="240" w:lineRule="auto"/>
        <w:ind w:left="851" w:right="142" w:hanging="425"/>
        <w:contextualSpacing/>
        <w:textAlignment w:val="auto"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>Prognozowane zwiększenie potencjału</w:t>
      </w:r>
      <w:r w:rsidR="00340F63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artystycznego zespołu, mające</w:t>
      </w:r>
      <w:r w:rsidRPr="00C07E06">
        <w:rPr>
          <w:rFonts w:asciiTheme="minorHAnsi" w:eastAsia="Times New Roman" w:hAnsiTheme="minorHAnsi" w:cstheme="minorHAnsi"/>
          <w:kern w:val="0"/>
          <w:lang w:eastAsia="en-US" w:bidi="en-US"/>
        </w:rPr>
        <w:t xml:space="preserve"> nastąpić w wyniku realizacji zadania</w:t>
      </w: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E07450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E07450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E07450" w:rsidRPr="00C07E06" w:rsidRDefault="00E07450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37"/>
        </w:numPr>
        <w:suppressAutoHyphens w:val="0"/>
        <w:spacing w:line="240" w:lineRule="auto"/>
        <w:ind w:right="142"/>
        <w:contextualSpacing/>
        <w:jc w:val="both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lastRenderedPageBreak/>
        <w:t>CZĘŚĆ FINANSOWA: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40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  <w:t>Kosztorys ze względu na typ wydatków (w kwotach brutto):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3050"/>
        <w:gridCol w:w="1829"/>
        <w:gridCol w:w="1858"/>
        <w:gridCol w:w="1852"/>
      </w:tblGrid>
      <w:tr w:rsidR="00C07E06" w:rsidRPr="00C07E06" w:rsidTr="00F04BEC">
        <w:tc>
          <w:tcPr>
            <w:tcW w:w="522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Rodzaj wydatków</w:t>
            </w: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tym liczba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Koszt całkowity</w:t>
            </w: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t xml:space="preserve">Koszt finansowany </w:t>
            </w: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br/>
            </w: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 xml:space="preserve">z dotacji </w:t>
            </w: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t>Koszt finansowany ze</w:t>
            </w: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 xml:space="preserve"> środków własnych lub środków z innych źródeł </w:t>
            </w: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</w:tr>
      <w:tr w:rsidR="00C07E06" w:rsidRPr="00C07E06" w:rsidTr="00F04BEC">
        <w:trPr>
          <w:trHeight w:hRule="exact" w:val="567"/>
        </w:trPr>
        <w:tc>
          <w:tcPr>
            <w:tcW w:w="522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1.</w:t>
            </w:r>
          </w:p>
        </w:tc>
        <w:tc>
          <w:tcPr>
            <w:tcW w:w="353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22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2.</w:t>
            </w:r>
          </w:p>
        </w:tc>
        <w:tc>
          <w:tcPr>
            <w:tcW w:w="353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22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3.</w:t>
            </w:r>
          </w:p>
        </w:tc>
        <w:tc>
          <w:tcPr>
            <w:tcW w:w="353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22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4.</w:t>
            </w:r>
          </w:p>
        </w:tc>
        <w:tc>
          <w:tcPr>
            <w:tcW w:w="353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5.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4057" w:type="dxa"/>
            <w:gridSpan w:val="2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US" w:bidi="en-US"/>
              </w:rPr>
              <w:t>OGÓŁEM: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</w:tr>
    </w:tbl>
    <w:p w:rsidR="00C07E06" w:rsidRP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40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  <w:t>Kosztorys ze względu na źródło finansowania (w kwotach brutto):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4381"/>
        <w:gridCol w:w="2032"/>
        <w:gridCol w:w="2118"/>
      </w:tblGrid>
      <w:tr w:rsidR="00C07E06" w:rsidRPr="00C07E06" w:rsidTr="00F04BEC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 xml:space="preserve">Kwota </w:t>
            </w: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 xml:space="preserve">Udział środków </w:t>
            </w: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(w %)</w:t>
            </w:r>
          </w:p>
        </w:tc>
      </w:tr>
      <w:tr w:rsidR="00C07E06" w:rsidRPr="00C07E06" w:rsidTr="00F04BEC">
        <w:trPr>
          <w:trHeight w:hRule="exact" w:val="567"/>
        </w:trPr>
        <w:tc>
          <w:tcPr>
            <w:tcW w:w="54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1.</w:t>
            </w:r>
          </w:p>
        </w:tc>
        <w:tc>
          <w:tcPr>
            <w:tcW w:w="5084" w:type="dxa"/>
            <w:vAlign w:val="center"/>
          </w:tcPr>
          <w:p w:rsidR="00C07E06" w:rsidRPr="00C07E06" w:rsidRDefault="00C07E06" w:rsidP="00A16A5B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Dotacja z budżetu Województwa Wielkopolskiego</w:t>
            </w:r>
            <w:r w:rsidR="00A16A5B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vertAlign w:val="superscript"/>
                <w:lang w:eastAsia="en-US" w:bidi="en-US"/>
              </w:rPr>
              <w:t>2</w:t>
            </w:r>
          </w:p>
        </w:tc>
        <w:tc>
          <w:tcPr>
            <w:tcW w:w="2268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4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2.</w:t>
            </w:r>
          </w:p>
        </w:tc>
        <w:tc>
          <w:tcPr>
            <w:tcW w:w="508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4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</w:t>
            </w:r>
          </w:p>
        </w:tc>
        <w:tc>
          <w:tcPr>
            <w:tcW w:w="508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4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3.1.</w:t>
            </w:r>
          </w:p>
        </w:tc>
        <w:tc>
          <w:tcPr>
            <w:tcW w:w="508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 xml:space="preserve">   - publiczne (jakie?):</w:t>
            </w:r>
          </w:p>
        </w:tc>
        <w:tc>
          <w:tcPr>
            <w:tcW w:w="2268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41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3.2.</w:t>
            </w:r>
          </w:p>
        </w:tc>
        <w:tc>
          <w:tcPr>
            <w:tcW w:w="5084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 xml:space="preserve">   - niepubliczne (jakie?):</w:t>
            </w:r>
          </w:p>
        </w:tc>
        <w:tc>
          <w:tcPr>
            <w:tcW w:w="2268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C07E06" w:rsidRPr="00C07E06" w:rsidTr="00F04BEC">
        <w:trPr>
          <w:trHeight w:hRule="exact" w:val="567"/>
        </w:trPr>
        <w:tc>
          <w:tcPr>
            <w:tcW w:w="5625" w:type="dxa"/>
            <w:gridSpan w:val="2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en-US" w:bidi="en-US"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</w:tbl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C07E06" w:rsidRDefault="00C07E06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FD2DD4" w:rsidRDefault="00FD2DD4" w:rsidP="00FD2DD4">
      <w:pPr>
        <w:suppressAutoHyphens w:val="0"/>
        <w:spacing w:line="240" w:lineRule="auto"/>
        <w:ind w:left="720"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FD2DD4" w:rsidRDefault="00FD2DD4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A16A5B" w:rsidRDefault="00A16A5B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A16A5B" w:rsidRDefault="00A16A5B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E07450" w:rsidRDefault="00E07450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E07450" w:rsidRDefault="00E07450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E07450" w:rsidRDefault="00E07450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A16A5B" w:rsidRPr="00C07E06" w:rsidRDefault="00A16A5B" w:rsidP="00A16A5B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-------------------------------------------------</w:t>
      </w:r>
    </w:p>
    <w:p w:rsidR="00FD2DD4" w:rsidRPr="00C07E06" w:rsidRDefault="00A16A5B" w:rsidP="00A16A5B">
      <w:p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vertAlign w:val="superscript"/>
          <w:lang w:val="en-US" w:eastAsia="en-US" w:bidi="en-US"/>
        </w:rPr>
        <w:t>2</w:t>
      </w: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 xml:space="preserve"> </w:t>
      </w:r>
      <w:r w:rsidRPr="00A16A5B">
        <w:rPr>
          <w:rFonts w:asciiTheme="minorHAnsi" w:hAnsiTheme="minorHAnsi" w:cstheme="minorHAnsi"/>
          <w:sz w:val="20"/>
          <w:szCs w:val="20"/>
        </w:rPr>
        <w:t>Kwota dotacji zaokrąglona do pełnych dziesiątek złotych</w:t>
      </w:r>
      <w:r>
        <w:rPr>
          <w:rFonts w:asciiTheme="minorHAnsi" w:hAnsiTheme="minorHAnsi" w:cstheme="minorHAnsi"/>
          <w:sz w:val="20"/>
          <w:szCs w:val="20"/>
        </w:rPr>
        <w:t xml:space="preserve"> (np. 10 500 zł, 99 980 zł </w:t>
      </w:r>
      <w:proofErr w:type="spellStart"/>
      <w:r>
        <w:rPr>
          <w:rFonts w:asciiTheme="minorHAnsi" w:hAnsiTheme="minorHAnsi" w:cstheme="minorHAnsi"/>
          <w:sz w:val="20"/>
          <w:szCs w:val="20"/>
        </w:rPr>
        <w:t>itp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C07E06" w:rsidRPr="00C07E06" w:rsidRDefault="00C07E06" w:rsidP="00FD2DD4">
      <w:pPr>
        <w:numPr>
          <w:ilvl w:val="0"/>
          <w:numId w:val="37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lastRenderedPageBreak/>
        <w:t>ZAŁĄCZNIKI DO WNIOSKU: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noProof/>
          <w:kern w:val="0"/>
          <w:sz w:val="22"/>
          <w:szCs w:val="22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right="142"/>
        <w:contextualSpacing/>
        <w:jc w:val="both"/>
        <w:textAlignment w:val="auto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 w:rsidRPr="00C07E06"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 xml:space="preserve">dokumentacja fotograficzna dotychczas używanych strojów; </w:t>
      </w:r>
    </w:p>
    <w:p w:rsidR="00C07E06" w:rsidRPr="00C07E06" w:rsidRDefault="00C07E06" w:rsidP="00FD2DD4">
      <w:pPr>
        <w:numPr>
          <w:ilvl w:val="0"/>
          <w:numId w:val="47"/>
        </w:numPr>
        <w:tabs>
          <w:tab w:val="left" w:pos="426"/>
        </w:tabs>
        <w:suppressAutoHyphens w:val="0"/>
        <w:spacing w:line="240" w:lineRule="auto"/>
        <w:ind w:right="142"/>
        <w:contextualSpacing/>
        <w:jc w:val="both"/>
        <w:textAlignment w:val="auto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 w:rsidRPr="00C07E06"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wizualizacje nowych strojów w przypadku zamiaru wykonania nowych strojów na specjalne zamówienie.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en-US" w:bidi="en-US"/>
        </w:rPr>
        <w:t xml:space="preserve">Oświadczam, że: 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numPr>
          <w:ilvl w:val="0"/>
          <w:numId w:val="41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Zgłoszone zadanie nie jest współfinansowane ze środków Unii Europejskiej oraz z innych środków budżetu Województwa Wielkopolskiego;</w:t>
      </w:r>
    </w:p>
    <w:p w:rsidR="00C07E06" w:rsidRPr="00C07E06" w:rsidRDefault="00C07E06" w:rsidP="00FD2DD4">
      <w:pPr>
        <w:numPr>
          <w:ilvl w:val="0"/>
          <w:numId w:val="41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Informacje zawarte we wniosku o dofinansowanie oraz w jego załącznikach są zgodne ze stanem faktycznym;</w:t>
      </w:r>
    </w:p>
    <w:p w:rsidR="00C07E06" w:rsidRPr="00C07E06" w:rsidRDefault="00C07E06" w:rsidP="00FD2DD4">
      <w:pPr>
        <w:numPr>
          <w:ilvl w:val="0"/>
          <w:numId w:val="41"/>
        </w:numPr>
        <w:suppressAutoHyphens w:val="0"/>
        <w:spacing w:line="240" w:lineRule="auto"/>
        <w:ind w:right="142"/>
        <w:contextualSpacing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Jestem świadomy odpowiedzialności karnej;</w:t>
      </w: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C07E06" w:rsidRPr="00C07E06" w:rsidTr="00F04BEC">
        <w:tc>
          <w:tcPr>
            <w:tcW w:w="5456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……………………………………………..</w:t>
            </w:r>
          </w:p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07E06" w:rsidRPr="00C07E06" w:rsidTr="00F04BEC">
        <w:tc>
          <w:tcPr>
            <w:tcW w:w="5456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color w:val="808080"/>
                <w:kern w:val="0"/>
                <w:sz w:val="20"/>
                <w:szCs w:val="20"/>
                <w:lang w:eastAsia="en-US" w:bidi="en-US"/>
              </w:rPr>
              <w:t>Skarbnik jednostki samorządowej</w:t>
            </w:r>
          </w:p>
        </w:tc>
        <w:tc>
          <w:tcPr>
            <w:tcW w:w="5456" w:type="dxa"/>
          </w:tcPr>
          <w:p w:rsidR="00C07E06" w:rsidRPr="00C07E06" w:rsidRDefault="00C07E06" w:rsidP="00FD2DD4">
            <w:pPr>
              <w:suppressAutoHyphens w:val="0"/>
              <w:spacing w:line="240" w:lineRule="auto"/>
              <w:ind w:right="142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 w:rsidRPr="00C07E06">
              <w:rPr>
                <w:rFonts w:asciiTheme="minorHAnsi" w:eastAsia="Times New Roman" w:hAnsiTheme="minorHAnsi" w:cstheme="minorHAnsi"/>
                <w:color w:val="808080"/>
                <w:kern w:val="0"/>
                <w:sz w:val="20"/>
                <w:szCs w:val="20"/>
                <w:lang w:eastAsia="en-US" w:bidi="en-US"/>
              </w:rPr>
              <w:t>Podpisy i imienne pieczątki wnioskodawców</w:t>
            </w:r>
          </w:p>
        </w:tc>
      </w:tr>
    </w:tbl>
    <w:p w:rsidR="00C07E06" w:rsidRPr="00C07E06" w:rsidRDefault="00C07E06" w:rsidP="00FD2DD4">
      <w:pPr>
        <w:suppressAutoHyphens w:val="0"/>
        <w:spacing w:line="240" w:lineRule="atLeast"/>
        <w:ind w:right="142"/>
        <w:textAlignment w:val="auto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tLeast"/>
        <w:ind w:right="142"/>
        <w:textAlignment w:val="auto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tLeast"/>
        <w:ind w:right="142"/>
        <w:textAlignment w:val="auto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C07E06" w:rsidRPr="00C07E06" w:rsidRDefault="00C07E06" w:rsidP="00FD2DD4">
      <w:pPr>
        <w:suppressAutoHyphens w:val="0"/>
        <w:spacing w:line="240" w:lineRule="atLeast"/>
        <w:ind w:right="142"/>
        <w:textAlignment w:val="auto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 xml:space="preserve">                      ……………………………………………..</w:t>
      </w:r>
    </w:p>
    <w:p w:rsidR="00C07E06" w:rsidRPr="00C07E06" w:rsidRDefault="00C07E06" w:rsidP="00FD2DD4">
      <w:pPr>
        <w:suppressAutoHyphens w:val="0"/>
        <w:spacing w:line="240" w:lineRule="atLeast"/>
        <w:ind w:left="1416" w:right="142"/>
        <w:textAlignment w:val="auto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  <w:r w:rsidRPr="00C07E06"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  <w:t xml:space="preserve">    Miejscowość, data</w:t>
      </w:r>
    </w:p>
    <w:p w:rsidR="00C07E06" w:rsidRDefault="00C07E06" w:rsidP="00FD2DD4">
      <w:pPr>
        <w:spacing w:line="240" w:lineRule="auto"/>
        <w:ind w:right="142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sectPr w:rsidR="00C07E06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F4" w:rsidRDefault="008600F4">
      <w:pPr>
        <w:spacing w:line="240" w:lineRule="auto"/>
      </w:pPr>
      <w:r>
        <w:separator/>
      </w:r>
    </w:p>
  </w:endnote>
  <w:endnote w:type="continuationSeparator" w:id="0">
    <w:p w:rsidR="008600F4" w:rsidRDefault="00860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F4" w:rsidRDefault="008600F4">
      <w:pPr>
        <w:spacing w:line="240" w:lineRule="auto"/>
      </w:pPr>
      <w:r>
        <w:separator/>
      </w:r>
    </w:p>
  </w:footnote>
  <w:footnote w:type="continuationSeparator" w:id="0">
    <w:p w:rsidR="008600F4" w:rsidRDefault="00860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24260D"/>
    <w:multiLevelType w:val="hybridMultilevel"/>
    <w:tmpl w:val="A32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E553A"/>
    <w:multiLevelType w:val="hybridMultilevel"/>
    <w:tmpl w:val="E3DA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223C6"/>
    <w:multiLevelType w:val="hybridMultilevel"/>
    <w:tmpl w:val="3826993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98C709A"/>
    <w:multiLevelType w:val="hybridMultilevel"/>
    <w:tmpl w:val="1D0CBDD0"/>
    <w:lvl w:ilvl="0" w:tplc="7EF2A63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E1852"/>
    <w:multiLevelType w:val="hybridMultilevel"/>
    <w:tmpl w:val="94C60328"/>
    <w:lvl w:ilvl="0" w:tplc="BC56A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A301FB"/>
    <w:multiLevelType w:val="hybridMultilevel"/>
    <w:tmpl w:val="2F1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1C2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5E70303"/>
    <w:multiLevelType w:val="hybridMultilevel"/>
    <w:tmpl w:val="771275E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33FD5"/>
    <w:multiLevelType w:val="hybridMultilevel"/>
    <w:tmpl w:val="3D928DBC"/>
    <w:lvl w:ilvl="0" w:tplc="15222D2C">
      <w:start w:val="1"/>
      <w:numFmt w:val="bullet"/>
      <w:lvlText w:val="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4B02F70"/>
    <w:multiLevelType w:val="hybridMultilevel"/>
    <w:tmpl w:val="929259A2"/>
    <w:lvl w:ilvl="0" w:tplc="C18C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B41F5C"/>
    <w:multiLevelType w:val="hybridMultilevel"/>
    <w:tmpl w:val="765C16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E2FE6"/>
    <w:multiLevelType w:val="hybridMultilevel"/>
    <w:tmpl w:val="877E8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9247A"/>
    <w:multiLevelType w:val="hybridMultilevel"/>
    <w:tmpl w:val="014ACE3A"/>
    <w:lvl w:ilvl="0" w:tplc="3E74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D58D0"/>
    <w:multiLevelType w:val="hybridMultilevel"/>
    <w:tmpl w:val="E10C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87A07"/>
    <w:multiLevelType w:val="hybridMultilevel"/>
    <w:tmpl w:val="06D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338"/>
    <w:multiLevelType w:val="hybridMultilevel"/>
    <w:tmpl w:val="7F5ED9BC"/>
    <w:lvl w:ilvl="0" w:tplc="E738C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5D7597"/>
    <w:multiLevelType w:val="hybridMultilevel"/>
    <w:tmpl w:val="D8CE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D70BB"/>
    <w:multiLevelType w:val="hybridMultilevel"/>
    <w:tmpl w:val="852EBB96"/>
    <w:lvl w:ilvl="0" w:tplc="EB409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24B3C"/>
    <w:multiLevelType w:val="hybridMultilevel"/>
    <w:tmpl w:val="582A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679E8"/>
    <w:multiLevelType w:val="hybridMultilevel"/>
    <w:tmpl w:val="D228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F6CF2"/>
    <w:multiLevelType w:val="hybridMultilevel"/>
    <w:tmpl w:val="D0AA9972"/>
    <w:lvl w:ilvl="0" w:tplc="15222D2C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245980"/>
    <w:multiLevelType w:val="hybridMultilevel"/>
    <w:tmpl w:val="B9A2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6F65"/>
    <w:multiLevelType w:val="hybridMultilevel"/>
    <w:tmpl w:val="1B8C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035A"/>
    <w:multiLevelType w:val="hybridMultilevel"/>
    <w:tmpl w:val="8A6CB3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2995B5D"/>
    <w:multiLevelType w:val="hybridMultilevel"/>
    <w:tmpl w:val="384C0F32"/>
    <w:lvl w:ilvl="0" w:tplc="DA5C9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64899"/>
    <w:multiLevelType w:val="hybridMultilevel"/>
    <w:tmpl w:val="A5183204"/>
    <w:lvl w:ilvl="0" w:tplc="DD2EE48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0381E"/>
    <w:multiLevelType w:val="hybridMultilevel"/>
    <w:tmpl w:val="C0A4EEEC"/>
    <w:lvl w:ilvl="0" w:tplc="3DC0454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611CC"/>
    <w:multiLevelType w:val="hybridMultilevel"/>
    <w:tmpl w:val="EBCCA04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6A836E76"/>
    <w:multiLevelType w:val="hybridMultilevel"/>
    <w:tmpl w:val="8C984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9ED6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BCC379D"/>
    <w:multiLevelType w:val="hybridMultilevel"/>
    <w:tmpl w:val="E532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54E6B"/>
    <w:multiLevelType w:val="hybridMultilevel"/>
    <w:tmpl w:val="279CD89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1645"/>
    <w:multiLevelType w:val="hybridMultilevel"/>
    <w:tmpl w:val="2DF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62C6F"/>
    <w:multiLevelType w:val="hybridMultilevel"/>
    <w:tmpl w:val="1542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41"/>
  </w:num>
  <w:num w:numId="8">
    <w:abstractNumId w:val="37"/>
  </w:num>
  <w:num w:numId="9">
    <w:abstractNumId w:val="5"/>
  </w:num>
  <w:num w:numId="10">
    <w:abstractNumId w:val="28"/>
  </w:num>
  <w:num w:numId="11">
    <w:abstractNumId w:val="29"/>
  </w:num>
  <w:num w:numId="12">
    <w:abstractNumId w:val="24"/>
  </w:num>
  <w:num w:numId="13">
    <w:abstractNumId w:val="21"/>
  </w:num>
  <w:num w:numId="14">
    <w:abstractNumId w:val="11"/>
  </w:num>
  <w:num w:numId="15">
    <w:abstractNumId w:val="45"/>
  </w:num>
  <w:num w:numId="16">
    <w:abstractNumId w:val="12"/>
  </w:num>
  <w:num w:numId="17">
    <w:abstractNumId w:val="34"/>
  </w:num>
  <w:num w:numId="18">
    <w:abstractNumId w:val="4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6"/>
  </w:num>
  <w:num w:numId="26">
    <w:abstractNumId w:val="32"/>
  </w:num>
  <w:num w:numId="27">
    <w:abstractNumId w:val="42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27"/>
  </w:num>
  <w:num w:numId="33">
    <w:abstractNumId w:val="18"/>
  </w:num>
  <w:num w:numId="34">
    <w:abstractNumId w:val="19"/>
  </w:num>
  <w:num w:numId="35">
    <w:abstractNumId w:val="7"/>
  </w:num>
  <w:num w:numId="36">
    <w:abstractNumId w:val="33"/>
  </w:num>
  <w:num w:numId="37">
    <w:abstractNumId w:val="23"/>
  </w:num>
  <w:num w:numId="38">
    <w:abstractNumId w:val="35"/>
  </w:num>
  <w:num w:numId="39">
    <w:abstractNumId w:val="20"/>
  </w:num>
  <w:num w:numId="40">
    <w:abstractNumId w:val="14"/>
  </w:num>
  <w:num w:numId="41">
    <w:abstractNumId w:val="44"/>
  </w:num>
  <w:num w:numId="42">
    <w:abstractNumId w:val="22"/>
  </w:num>
  <w:num w:numId="43">
    <w:abstractNumId w:val="25"/>
  </w:num>
  <w:num w:numId="44">
    <w:abstractNumId w:val="10"/>
  </w:num>
  <w:num w:numId="45">
    <w:abstractNumId w:val="9"/>
  </w:num>
  <w:num w:numId="46">
    <w:abstractNumId w:val="31"/>
  </w:num>
  <w:num w:numId="47">
    <w:abstractNumId w:val="1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3948"/>
    <w:rsid w:val="000264EC"/>
    <w:rsid w:val="00051C8F"/>
    <w:rsid w:val="00061AAB"/>
    <w:rsid w:val="00064422"/>
    <w:rsid w:val="00075EE3"/>
    <w:rsid w:val="000A5A21"/>
    <w:rsid w:val="00102866"/>
    <w:rsid w:val="00104F8F"/>
    <w:rsid w:val="0015058A"/>
    <w:rsid w:val="001604EE"/>
    <w:rsid w:val="001726E4"/>
    <w:rsid w:val="0018004D"/>
    <w:rsid w:val="001812F6"/>
    <w:rsid w:val="00183A62"/>
    <w:rsid w:val="00191D34"/>
    <w:rsid w:val="001925D9"/>
    <w:rsid w:val="001A0D44"/>
    <w:rsid w:val="001B5CBB"/>
    <w:rsid w:val="001D25C7"/>
    <w:rsid w:val="001E1BD4"/>
    <w:rsid w:val="001E53EA"/>
    <w:rsid w:val="001E5E45"/>
    <w:rsid w:val="001F0FCA"/>
    <w:rsid w:val="001F2BCF"/>
    <w:rsid w:val="00225844"/>
    <w:rsid w:val="002404C6"/>
    <w:rsid w:val="00251F2A"/>
    <w:rsid w:val="00265268"/>
    <w:rsid w:val="00276C46"/>
    <w:rsid w:val="00282103"/>
    <w:rsid w:val="0029634E"/>
    <w:rsid w:val="002B6858"/>
    <w:rsid w:val="002C02EC"/>
    <w:rsid w:val="002D34B0"/>
    <w:rsid w:val="002D7987"/>
    <w:rsid w:val="002F6A6D"/>
    <w:rsid w:val="00304F45"/>
    <w:rsid w:val="00310DDE"/>
    <w:rsid w:val="003266A3"/>
    <w:rsid w:val="00336ACF"/>
    <w:rsid w:val="00340F63"/>
    <w:rsid w:val="00341B6C"/>
    <w:rsid w:val="00343FBE"/>
    <w:rsid w:val="0035363E"/>
    <w:rsid w:val="003563A4"/>
    <w:rsid w:val="00360423"/>
    <w:rsid w:val="0037304C"/>
    <w:rsid w:val="00380AAA"/>
    <w:rsid w:val="0038580C"/>
    <w:rsid w:val="00385F06"/>
    <w:rsid w:val="003A5CC3"/>
    <w:rsid w:val="003B701F"/>
    <w:rsid w:val="003E1160"/>
    <w:rsid w:val="00416235"/>
    <w:rsid w:val="00420F0D"/>
    <w:rsid w:val="00433394"/>
    <w:rsid w:val="00460DF9"/>
    <w:rsid w:val="004753A8"/>
    <w:rsid w:val="0049193F"/>
    <w:rsid w:val="00496465"/>
    <w:rsid w:val="004A4647"/>
    <w:rsid w:val="004A738A"/>
    <w:rsid w:val="004E0896"/>
    <w:rsid w:val="004E090B"/>
    <w:rsid w:val="004E0D7F"/>
    <w:rsid w:val="00522588"/>
    <w:rsid w:val="0053536E"/>
    <w:rsid w:val="0057020D"/>
    <w:rsid w:val="00581215"/>
    <w:rsid w:val="00587C7E"/>
    <w:rsid w:val="005A6EC1"/>
    <w:rsid w:val="005C2CDD"/>
    <w:rsid w:val="005C47DC"/>
    <w:rsid w:val="005C61C8"/>
    <w:rsid w:val="005F251A"/>
    <w:rsid w:val="005F2EAC"/>
    <w:rsid w:val="00621624"/>
    <w:rsid w:val="006228F5"/>
    <w:rsid w:val="0063537A"/>
    <w:rsid w:val="0064051A"/>
    <w:rsid w:val="0064361D"/>
    <w:rsid w:val="00644614"/>
    <w:rsid w:val="00644E5A"/>
    <w:rsid w:val="006501AC"/>
    <w:rsid w:val="006523F6"/>
    <w:rsid w:val="0067658D"/>
    <w:rsid w:val="00680009"/>
    <w:rsid w:val="00683385"/>
    <w:rsid w:val="00683545"/>
    <w:rsid w:val="006918CD"/>
    <w:rsid w:val="006A5B15"/>
    <w:rsid w:val="006B0593"/>
    <w:rsid w:val="006B094C"/>
    <w:rsid w:val="006C2DC6"/>
    <w:rsid w:val="006D0DE3"/>
    <w:rsid w:val="006E09E3"/>
    <w:rsid w:val="0072372E"/>
    <w:rsid w:val="0073158B"/>
    <w:rsid w:val="007323E4"/>
    <w:rsid w:val="00734183"/>
    <w:rsid w:val="007376EE"/>
    <w:rsid w:val="007548CF"/>
    <w:rsid w:val="00761AE0"/>
    <w:rsid w:val="0076330C"/>
    <w:rsid w:val="00763FD4"/>
    <w:rsid w:val="00781815"/>
    <w:rsid w:val="00790803"/>
    <w:rsid w:val="007D5E34"/>
    <w:rsid w:val="007E6B4E"/>
    <w:rsid w:val="007F65C9"/>
    <w:rsid w:val="008006B3"/>
    <w:rsid w:val="00814796"/>
    <w:rsid w:val="00816B0A"/>
    <w:rsid w:val="008232A5"/>
    <w:rsid w:val="00825A28"/>
    <w:rsid w:val="0083601D"/>
    <w:rsid w:val="008373EE"/>
    <w:rsid w:val="00840AFA"/>
    <w:rsid w:val="008504B3"/>
    <w:rsid w:val="008600F4"/>
    <w:rsid w:val="0087324C"/>
    <w:rsid w:val="0087610B"/>
    <w:rsid w:val="00882944"/>
    <w:rsid w:val="008875A6"/>
    <w:rsid w:val="0089018D"/>
    <w:rsid w:val="00892E14"/>
    <w:rsid w:val="008A1162"/>
    <w:rsid w:val="008A24C0"/>
    <w:rsid w:val="008A7C23"/>
    <w:rsid w:val="008B6085"/>
    <w:rsid w:val="008C0663"/>
    <w:rsid w:val="008C6823"/>
    <w:rsid w:val="008D792D"/>
    <w:rsid w:val="00912470"/>
    <w:rsid w:val="0091692C"/>
    <w:rsid w:val="00916B74"/>
    <w:rsid w:val="00924A16"/>
    <w:rsid w:val="00925493"/>
    <w:rsid w:val="009464CC"/>
    <w:rsid w:val="00967701"/>
    <w:rsid w:val="009819D2"/>
    <w:rsid w:val="00985C3F"/>
    <w:rsid w:val="009B0DFF"/>
    <w:rsid w:val="009B78D0"/>
    <w:rsid w:val="009C6DC6"/>
    <w:rsid w:val="009C7590"/>
    <w:rsid w:val="009D1975"/>
    <w:rsid w:val="009D61DD"/>
    <w:rsid w:val="009E5AEB"/>
    <w:rsid w:val="009F4B60"/>
    <w:rsid w:val="009F6AD7"/>
    <w:rsid w:val="00A15451"/>
    <w:rsid w:val="00A16A5B"/>
    <w:rsid w:val="00A35AF9"/>
    <w:rsid w:val="00A3620D"/>
    <w:rsid w:val="00A369F4"/>
    <w:rsid w:val="00A528AB"/>
    <w:rsid w:val="00A52A88"/>
    <w:rsid w:val="00A92C66"/>
    <w:rsid w:val="00A95F4A"/>
    <w:rsid w:val="00A962E0"/>
    <w:rsid w:val="00AA2474"/>
    <w:rsid w:val="00AC0301"/>
    <w:rsid w:val="00AD3E90"/>
    <w:rsid w:val="00AF0684"/>
    <w:rsid w:val="00AF3050"/>
    <w:rsid w:val="00AF6DEA"/>
    <w:rsid w:val="00AF79DB"/>
    <w:rsid w:val="00B00347"/>
    <w:rsid w:val="00B053A6"/>
    <w:rsid w:val="00B15DB4"/>
    <w:rsid w:val="00B439A1"/>
    <w:rsid w:val="00B50B60"/>
    <w:rsid w:val="00B60144"/>
    <w:rsid w:val="00B650A1"/>
    <w:rsid w:val="00B8571A"/>
    <w:rsid w:val="00B9053F"/>
    <w:rsid w:val="00B933B9"/>
    <w:rsid w:val="00BC1F6F"/>
    <w:rsid w:val="00BC486C"/>
    <w:rsid w:val="00BD6720"/>
    <w:rsid w:val="00C020FD"/>
    <w:rsid w:val="00C04A7B"/>
    <w:rsid w:val="00C07E06"/>
    <w:rsid w:val="00C3002C"/>
    <w:rsid w:val="00C464E2"/>
    <w:rsid w:val="00C501EC"/>
    <w:rsid w:val="00C510F8"/>
    <w:rsid w:val="00C808FE"/>
    <w:rsid w:val="00C817B7"/>
    <w:rsid w:val="00C87DD2"/>
    <w:rsid w:val="00CC6417"/>
    <w:rsid w:val="00CD2717"/>
    <w:rsid w:val="00CE75CE"/>
    <w:rsid w:val="00CF144C"/>
    <w:rsid w:val="00CF351C"/>
    <w:rsid w:val="00D0321D"/>
    <w:rsid w:val="00D120FC"/>
    <w:rsid w:val="00D16095"/>
    <w:rsid w:val="00D20DEC"/>
    <w:rsid w:val="00D23C7E"/>
    <w:rsid w:val="00D341A7"/>
    <w:rsid w:val="00D349A1"/>
    <w:rsid w:val="00D6069D"/>
    <w:rsid w:val="00D64005"/>
    <w:rsid w:val="00D81195"/>
    <w:rsid w:val="00D8474B"/>
    <w:rsid w:val="00DB3BDC"/>
    <w:rsid w:val="00DC17B0"/>
    <w:rsid w:val="00DC5992"/>
    <w:rsid w:val="00DD2B95"/>
    <w:rsid w:val="00DE3668"/>
    <w:rsid w:val="00DF5DDA"/>
    <w:rsid w:val="00DF6FE2"/>
    <w:rsid w:val="00E07450"/>
    <w:rsid w:val="00E15EE9"/>
    <w:rsid w:val="00E60674"/>
    <w:rsid w:val="00E67D61"/>
    <w:rsid w:val="00E95425"/>
    <w:rsid w:val="00EB4C98"/>
    <w:rsid w:val="00EC3233"/>
    <w:rsid w:val="00EE4A8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A1B52"/>
    <w:rsid w:val="00FC71C1"/>
    <w:rsid w:val="00FD190F"/>
    <w:rsid w:val="00FD2DD4"/>
    <w:rsid w:val="00FE42F9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E1B36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07E0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E766-F50F-444B-8708-9E4BCE06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Landsberg Piotr</cp:lastModifiedBy>
  <cp:revision>2</cp:revision>
  <cp:lastPrinted>2024-03-18T08:06:00Z</cp:lastPrinted>
  <dcterms:created xsi:type="dcterms:W3CDTF">2024-03-28T11:12:00Z</dcterms:created>
  <dcterms:modified xsi:type="dcterms:W3CDTF">2024-03-28T11:12:00Z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